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F2" w:rsidRDefault="006307F2" w:rsidP="006938E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программе по музыке 1-4 класс</w:t>
      </w:r>
      <w:r w:rsidR="006938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УМК «Школа России»</w:t>
      </w:r>
    </w:p>
    <w:p w:rsidR="00D5375B" w:rsidRDefault="00D5375B" w:rsidP="006307F2">
      <w:pPr>
        <w:pStyle w:val="Default"/>
        <w:jc w:val="center"/>
        <w:rPr>
          <w:sz w:val="28"/>
          <w:szCs w:val="28"/>
        </w:rPr>
      </w:pPr>
    </w:p>
    <w:p w:rsidR="00D5375B" w:rsidRPr="00CC451B" w:rsidRDefault="00D5375B" w:rsidP="00D5375B">
      <w:pPr>
        <w:pStyle w:val="Default"/>
        <w:jc w:val="center"/>
        <w:rPr>
          <w:sz w:val="28"/>
          <w:szCs w:val="28"/>
        </w:rPr>
      </w:pPr>
      <w:r w:rsidRPr="00CC451B">
        <w:rPr>
          <w:b/>
          <w:bCs/>
          <w:sz w:val="28"/>
          <w:szCs w:val="28"/>
        </w:rPr>
        <w:t>ПОЯСНИТЕЛЬНАЯ ЗАПИСКА</w:t>
      </w:r>
    </w:p>
    <w:p w:rsidR="004C62C1" w:rsidRPr="004C62C1" w:rsidRDefault="004C62C1" w:rsidP="00E910ED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375B" w:rsidRPr="00D5375B" w:rsidRDefault="00E910ED" w:rsidP="00D5375B">
      <w:pPr>
        <w:spacing w:after="0" w:line="240" w:lineRule="auto"/>
        <w:ind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по учебному предмету «Музыка»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на уровень  начального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</w:t>
      </w:r>
      <w:r>
        <w:rPr>
          <w:rFonts w:ascii="Times New Roman" w:hAnsi="Times New Roman" w:cs="Times New Roman"/>
          <w:sz w:val="28"/>
          <w:szCs w:val="28"/>
        </w:rPr>
        <w:t xml:space="preserve"> планируемых результатов начального общего образования,  авторской программы «Музыка»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Е.Д.Критская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Г.П.Сергеева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Т.С.Ш</w:t>
      </w:r>
      <w:r w:rsidR="006A6B20">
        <w:rPr>
          <w:rFonts w:ascii="Times New Roman" w:hAnsi="Times New Roman" w:cs="Times New Roman"/>
          <w:sz w:val="28"/>
          <w:szCs w:val="28"/>
        </w:rPr>
        <w:t>магина</w:t>
      </w:r>
      <w:proofErr w:type="spellEnd"/>
      <w:r w:rsidR="006A6B20">
        <w:rPr>
          <w:rFonts w:ascii="Times New Roman" w:hAnsi="Times New Roman" w:cs="Times New Roman"/>
          <w:sz w:val="28"/>
          <w:szCs w:val="28"/>
        </w:rPr>
        <w:t xml:space="preserve"> (М: Просвещение, 2014 г) </w:t>
      </w:r>
      <w:r w:rsidR="006A6B20" w:rsidRPr="006A6B20">
        <w:rPr>
          <w:rFonts w:ascii="Times New Roman" w:hAnsi="Times New Roman" w:cs="Times New Roman"/>
          <w:sz w:val="28"/>
          <w:szCs w:val="28"/>
        </w:rPr>
        <w:t>с учётом основных положений художественно-педагогическ</w:t>
      </w:r>
      <w:r w:rsidR="00D5375B">
        <w:rPr>
          <w:rFonts w:ascii="Times New Roman" w:hAnsi="Times New Roman" w:cs="Times New Roman"/>
          <w:sz w:val="28"/>
          <w:szCs w:val="28"/>
        </w:rPr>
        <w:t xml:space="preserve">ой концепции Д. Б. </w:t>
      </w:r>
      <w:proofErr w:type="spellStart"/>
      <w:r w:rsidR="00D5375B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D5375B">
        <w:rPr>
          <w:rFonts w:ascii="Times New Roman" w:hAnsi="Times New Roman" w:cs="Times New Roman"/>
          <w:sz w:val="28"/>
          <w:szCs w:val="28"/>
        </w:rPr>
        <w:t>,</w:t>
      </w:r>
      <w:r w:rsidR="00D5375B" w:rsidRPr="00D53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положения</w:t>
      </w:r>
      <w:proofErr w:type="gramEnd"/>
      <w:r w:rsidR="00D5375B" w:rsidRPr="00D53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рабочей программе учебных курсов, предметов,   муниципального общеобразовательного учреждения  </w:t>
      </w:r>
      <w:proofErr w:type="spellStart"/>
      <w:r w:rsidR="00D5375B" w:rsidRPr="00D5375B">
        <w:rPr>
          <w:rFonts w:ascii="Times New Roman" w:eastAsiaTheme="minorHAnsi" w:hAnsi="Times New Roman" w:cs="Times New Roman"/>
          <w:sz w:val="28"/>
          <w:szCs w:val="28"/>
          <w:lang w:eastAsia="en-US"/>
        </w:rPr>
        <w:t>Луценковская</w:t>
      </w:r>
      <w:proofErr w:type="spellEnd"/>
      <w:r w:rsidR="00D5375B" w:rsidRPr="00D53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средняя общеобразовательная школа Алексеевского  района   Белгородской области </w:t>
      </w:r>
    </w:p>
    <w:p w:rsidR="00E910ED" w:rsidRPr="006A6B20" w:rsidRDefault="00E910ED" w:rsidP="00E910ED">
      <w:pPr>
        <w:tabs>
          <w:tab w:val="left" w:pos="426"/>
        </w:tabs>
        <w:spacing w:after="0" w:line="240" w:lineRule="auto"/>
        <w:ind w:firstLine="425"/>
        <w:jc w:val="both"/>
        <w:rPr>
          <w:rStyle w:val="FontStyle22"/>
          <w:sz w:val="28"/>
          <w:szCs w:val="28"/>
        </w:rPr>
      </w:pPr>
    </w:p>
    <w:p w:rsidR="00E910ED" w:rsidRDefault="00E910ED" w:rsidP="00E910ED">
      <w:pPr>
        <w:pStyle w:val="Default"/>
      </w:pPr>
    </w:p>
    <w:p w:rsidR="004C62C1" w:rsidRPr="004C62C1" w:rsidRDefault="00E910ED" w:rsidP="004C62C1">
      <w:pPr>
        <w:pStyle w:val="21"/>
        <w:tabs>
          <w:tab w:val="left" w:pos="142"/>
          <w:tab w:val="left" w:pos="426"/>
          <w:tab w:val="left" w:pos="1843"/>
          <w:tab w:val="left" w:pos="1985"/>
        </w:tabs>
        <w:spacing w:line="240" w:lineRule="auto"/>
        <w:ind w:right="-285"/>
        <w:rPr>
          <w:b/>
          <w:bCs/>
          <w:i/>
          <w:iCs/>
          <w:sz w:val="28"/>
          <w:szCs w:val="28"/>
        </w:rPr>
      </w:pPr>
      <w:r>
        <w:t xml:space="preserve"> </w:t>
      </w:r>
      <w:r w:rsidR="004C62C1" w:rsidRPr="004C62C1">
        <w:rPr>
          <w:b/>
          <w:bCs/>
          <w:i/>
          <w:iCs/>
          <w:sz w:val="28"/>
          <w:szCs w:val="28"/>
        </w:rPr>
        <w:t>Цель</w:t>
      </w:r>
      <w:r w:rsidR="004C62C1" w:rsidRPr="004C62C1">
        <w:rPr>
          <w:b/>
          <w:sz w:val="28"/>
          <w:szCs w:val="28"/>
        </w:rPr>
        <w:t xml:space="preserve"> музыкального образования и воспитания в начальной школе</w:t>
      </w:r>
      <w:r w:rsidR="004C62C1" w:rsidRPr="004C62C1">
        <w:rPr>
          <w:sz w:val="28"/>
          <w:szCs w:val="28"/>
        </w:rPr>
        <w:t xml:space="preserve"> – </w:t>
      </w:r>
      <w:r w:rsidR="004C62C1" w:rsidRPr="004C62C1">
        <w:rPr>
          <w:i/>
          <w:sz w:val="28"/>
          <w:szCs w:val="28"/>
        </w:rPr>
        <w:t>формирование музыкальной культуры как неотъемлемой  части  ду</w:t>
      </w:r>
      <w:r w:rsidR="004C62C1">
        <w:rPr>
          <w:i/>
          <w:sz w:val="28"/>
          <w:szCs w:val="28"/>
        </w:rPr>
        <w:t>ховной культуры школьников.</w:t>
      </w:r>
      <w:r w:rsidR="004C62C1" w:rsidRPr="004C62C1">
        <w:rPr>
          <w:sz w:val="28"/>
          <w:szCs w:val="28"/>
        </w:rPr>
        <w:t xml:space="preserve"> </w:t>
      </w:r>
    </w:p>
    <w:p w:rsidR="004C62C1" w:rsidRPr="004C62C1" w:rsidRDefault="004C62C1" w:rsidP="004C62C1">
      <w:pPr>
        <w:pStyle w:val="21"/>
        <w:tabs>
          <w:tab w:val="left" w:pos="142"/>
          <w:tab w:val="left" w:pos="426"/>
          <w:tab w:val="left" w:pos="1843"/>
          <w:tab w:val="left" w:pos="1985"/>
        </w:tabs>
        <w:spacing w:line="240" w:lineRule="auto"/>
        <w:ind w:right="-285"/>
        <w:rPr>
          <w:sz w:val="28"/>
          <w:szCs w:val="28"/>
        </w:rPr>
      </w:pPr>
      <w:r w:rsidRPr="004C62C1">
        <w:rPr>
          <w:b/>
          <w:bCs/>
          <w:i/>
          <w:iCs/>
          <w:sz w:val="28"/>
          <w:szCs w:val="28"/>
        </w:rPr>
        <w:t xml:space="preserve">Задачи </w:t>
      </w:r>
      <w:r>
        <w:rPr>
          <w:b/>
          <w:sz w:val="28"/>
          <w:szCs w:val="28"/>
        </w:rPr>
        <w:t>музыкального образования младших школьников</w:t>
      </w:r>
      <w:r w:rsidRPr="004C62C1">
        <w:rPr>
          <w:sz w:val="28"/>
          <w:szCs w:val="28"/>
        </w:rPr>
        <w:t>:</w:t>
      </w:r>
    </w:p>
    <w:p w:rsidR="004C62C1" w:rsidRDefault="004C62C1" w:rsidP="004C62C1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2C1">
        <w:rPr>
          <w:rFonts w:ascii="Times New Roman" w:hAnsi="Times New Roman" w:cs="Times New Roman"/>
          <w:sz w:val="28"/>
          <w:szCs w:val="28"/>
        </w:rPr>
        <w:t>воспитание интереса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62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эмоционально – ценностного отношения и любви к музыкальному искусству</w:t>
      </w:r>
      <w:r w:rsidR="008D28B6">
        <w:rPr>
          <w:rFonts w:ascii="Times New Roman" w:hAnsi="Times New Roman" w:cs="Times New Roman"/>
          <w:sz w:val="28"/>
          <w:szCs w:val="28"/>
        </w:rPr>
        <w:t>,</w:t>
      </w:r>
      <w:r w:rsidRPr="004C62C1">
        <w:rPr>
          <w:rFonts w:ascii="Times New Roman" w:hAnsi="Times New Roman" w:cs="Times New Roman"/>
          <w:sz w:val="28"/>
          <w:szCs w:val="28"/>
        </w:rPr>
        <w:t xml:space="preserve">  художественного вкуса, нравственных и эстетических чувств: любви к ближ</w:t>
      </w:r>
      <w:r w:rsidR="008D28B6">
        <w:rPr>
          <w:rFonts w:ascii="Times New Roman" w:hAnsi="Times New Roman" w:cs="Times New Roman"/>
          <w:sz w:val="28"/>
          <w:szCs w:val="28"/>
        </w:rPr>
        <w:t>нему, к своему народу, к Родине;</w:t>
      </w:r>
      <w:r w:rsidRPr="004C62C1">
        <w:rPr>
          <w:rFonts w:ascii="Times New Roman" w:hAnsi="Times New Roman" w:cs="Times New Roman"/>
          <w:sz w:val="28"/>
          <w:szCs w:val="28"/>
        </w:rPr>
        <w:t xml:space="preserve"> уважения к истории, традициям, музыкальной культуре разных народов мира;</w:t>
      </w:r>
    </w:p>
    <w:p w:rsidR="008D28B6" w:rsidRPr="004C62C1" w:rsidRDefault="008D28B6" w:rsidP="004C62C1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чувства музыки как основы музыкальной грамотности;</w:t>
      </w:r>
    </w:p>
    <w:p w:rsidR="004C62C1" w:rsidRPr="004C62C1" w:rsidRDefault="004C62C1" w:rsidP="004C62C1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2C1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8D28B6">
        <w:rPr>
          <w:rFonts w:ascii="Times New Roman" w:hAnsi="Times New Roman" w:cs="Times New Roman"/>
          <w:sz w:val="28"/>
          <w:szCs w:val="28"/>
        </w:rPr>
        <w:t xml:space="preserve">образно - </w:t>
      </w:r>
      <w:r w:rsidRPr="004C62C1">
        <w:rPr>
          <w:rFonts w:ascii="Times New Roman" w:hAnsi="Times New Roman" w:cs="Times New Roman"/>
          <w:sz w:val="28"/>
          <w:szCs w:val="28"/>
        </w:rPr>
        <w:t xml:space="preserve"> ассоциативного мышления </w:t>
      </w:r>
      <w:r w:rsidR="008D28B6">
        <w:rPr>
          <w:rFonts w:ascii="Times New Roman" w:hAnsi="Times New Roman" w:cs="Times New Roman"/>
          <w:sz w:val="28"/>
          <w:szCs w:val="28"/>
        </w:rPr>
        <w:t>детей</w:t>
      </w:r>
      <w:r w:rsidRPr="004C62C1">
        <w:rPr>
          <w:rFonts w:ascii="Times New Roman" w:hAnsi="Times New Roman" w:cs="Times New Roman"/>
          <w:sz w:val="28"/>
          <w:szCs w:val="28"/>
        </w:rPr>
        <w:t>, музыкальной памяти и слуха</w:t>
      </w:r>
      <w:r w:rsidR="008D28B6">
        <w:rPr>
          <w:rFonts w:ascii="Times New Roman" w:hAnsi="Times New Roman" w:cs="Times New Roman"/>
          <w:sz w:val="28"/>
          <w:szCs w:val="28"/>
        </w:rPr>
        <w:t xml:space="preserve">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551686" w:rsidRDefault="008D28B6" w:rsidP="008D28B6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накопление тезауруса – багажа музыкальных впечатлений, интонационно – образного словаря, первоначальных знаний музыки и о музыке, формирование опыта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  <w:r w:rsidR="004C62C1" w:rsidRPr="004C6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531" w:rsidRDefault="00815531" w:rsidP="008155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Общая характеристика учебного </w:t>
      </w:r>
      <w:r w:rsidR="006938E0">
        <w:rPr>
          <w:rFonts w:ascii="Times New Roman" w:hAnsi="Times New Roman"/>
          <w:b/>
          <w:bCs/>
          <w:sz w:val="28"/>
          <w:szCs w:val="28"/>
        </w:rPr>
        <w:t>предмета</w:t>
      </w:r>
    </w:p>
    <w:p w:rsidR="00815531" w:rsidRPr="00D359B6" w:rsidRDefault="00815531" w:rsidP="0081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9B6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  <w:r w:rsidRPr="00D359B6">
        <w:rPr>
          <w:rFonts w:ascii="Times New Roman" w:hAnsi="Times New Roman" w:cs="Times New Roman"/>
          <w:sz w:val="28"/>
          <w:szCs w:val="28"/>
        </w:rPr>
        <w:t xml:space="preserve"> базируется на художественно-об</w:t>
      </w:r>
      <w:r w:rsidRPr="00D359B6">
        <w:rPr>
          <w:rFonts w:ascii="Times New Roman" w:hAnsi="Times New Roman" w:cs="Times New Roman"/>
          <w:sz w:val="28"/>
          <w:szCs w:val="28"/>
        </w:rPr>
        <w:softHyphen/>
        <w:t>разном, нравственно-эстетическом постижении младшими школьниками основных пластов мирового музыкального ис</w:t>
      </w:r>
      <w:r w:rsidRPr="00D359B6">
        <w:rPr>
          <w:rFonts w:ascii="Times New Roman" w:hAnsi="Times New Roman" w:cs="Times New Roman"/>
          <w:sz w:val="28"/>
          <w:szCs w:val="28"/>
        </w:rPr>
        <w:softHyphen/>
        <w:t>кусства: фольклора, музыки религиозной традиции, произве</w:t>
      </w:r>
      <w:r w:rsidRPr="00D359B6">
        <w:rPr>
          <w:rFonts w:ascii="Times New Roman" w:hAnsi="Times New Roman" w:cs="Times New Roman"/>
          <w:sz w:val="28"/>
          <w:szCs w:val="28"/>
        </w:rPr>
        <w:softHyphen/>
        <w:t>дений композиторов-классиков (золотой фонд), современной академической и популярной музыки. Приоритетным в дан</w:t>
      </w:r>
      <w:r w:rsidRPr="00D359B6">
        <w:rPr>
          <w:rFonts w:ascii="Times New Roman" w:hAnsi="Times New Roman" w:cs="Times New Roman"/>
          <w:sz w:val="28"/>
          <w:szCs w:val="28"/>
        </w:rPr>
        <w:softHyphen/>
        <w:t xml:space="preserve">ной </w:t>
      </w:r>
      <w:r w:rsidRPr="00D359B6">
        <w:rPr>
          <w:rFonts w:ascii="Times New Roman" w:hAnsi="Times New Roman" w:cs="Times New Roman"/>
          <w:sz w:val="28"/>
          <w:szCs w:val="28"/>
        </w:rPr>
        <w:lastRenderedPageBreak/>
        <w:t>программе является введение ребенка в мир музыки че</w:t>
      </w:r>
      <w:r w:rsidRPr="00D359B6">
        <w:rPr>
          <w:rFonts w:ascii="Times New Roman" w:hAnsi="Times New Roman" w:cs="Times New Roman"/>
          <w:sz w:val="28"/>
          <w:szCs w:val="28"/>
        </w:rPr>
        <w:softHyphen/>
        <w:t>рез интонации, темы и образы русской музыкальной культу</w:t>
      </w:r>
      <w:r w:rsidRPr="00D359B6">
        <w:rPr>
          <w:rFonts w:ascii="Times New Roman" w:hAnsi="Times New Roman" w:cs="Times New Roman"/>
          <w:sz w:val="28"/>
          <w:szCs w:val="28"/>
        </w:rPr>
        <w:softHyphen/>
        <w:t>ры — «от родного порога», по выражению народного худож</w:t>
      </w:r>
      <w:r w:rsidRPr="00D359B6">
        <w:rPr>
          <w:rFonts w:ascii="Times New Roman" w:hAnsi="Times New Roman" w:cs="Times New Roman"/>
          <w:sz w:val="28"/>
          <w:szCs w:val="28"/>
        </w:rPr>
        <w:softHyphen/>
        <w:t xml:space="preserve">ника России Б.М. </w:t>
      </w:r>
      <w:proofErr w:type="spellStart"/>
      <w:r w:rsidRPr="00D359B6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D359B6">
        <w:rPr>
          <w:rFonts w:ascii="Times New Roman" w:hAnsi="Times New Roman" w:cs="Times New Roman"/>
          <w:sz w:val="28"/>
          <w:szCs w:val="28"/>
        </w:rPr>
        <w:t>, в мир культуры других народов. Это оказывает позитивное влияние на формирова</w:t>
      </w:r>
      <w:r w:rsidRPr="00D359B6">
        <w:rPr>
          <w:rFonts w:ascii="Times New Roman" w:hAnsi="Times New Roman" w:cs="Times New Roman"/>
          <w:sz w:val="28"/>
          <w:szCs w:val="28"/>
        </w:rPr>
        <w:softHyphen/>
        <w:t>ние семейных ценностей, составляющих духовное и нрав</w:t>
      </w:r>
      <w:r w:rsidRPr="00D359B6">
        <w:rPr>
          <w:rFonts w:ascii="Times New Roman" w:hAnsi="Times New Roman" w:cs="Times New Roman"/>
          <w:sz w:val="28"/>
          <w:szCs w:val="28"/>
        </w:rPr>
        <w:softHyphen/>
        <w:t>ственное богатство культуры и искусства народа. Освоение образцов музыкального фольклора как синкретичного искус</w:t>
      </w:r>
      <w:r w:rsidRPr="00D359B6">
        <w:rPr>
          <w:rFonts w:ascii="Times New Roman" w:hAnsi="Times New Roman" w:cs="Times New Roman"/>
          <w:sz w:val="28"/>
          <w:szCs w:val="28"/>
        </w:rPr>
        <w:softHyphen/>
        <w:t>ства разных народов мира, в котором находят отражение фак</w:t>
      </w:r>
      <w:r w:rsidRPr="00D359B6">
        <w:rPr>
          <w:rFonts w:ascii="Times New Roman" w:hAnsi="Times New Roman" w:cs="Times New Roman"/>
          <w:sz w:val="28"/>
          <w:szCs w:val="28"/>
        </w:rPr>
        <w:softHyphen/>
        <w:t>ты истории, отношение человека к родному краю, его при</w:t>
      </w:r>
      <w:r w:rsidRPr="00D359B6">
        <w:rPr>
          <w:rFonts w:ascii="Times New Roman" w:hAnsi="Times New Roman" w:cs="Times New Roman"/>
          <w:sz w:val="28"/>
          <w:szCs w:val="28"/>
        </w:rPr>
        <w:softHyphen/>
        <w:t>роде, труду людей, предполагает изучение основных фольк</w:t>
      </w:r>
      <w:r w:rsidRPr="00D359B6">
        <w:rPr>
          <w:rFonts w:ascii="Times New Roman" w:hAnsi="Times New Roman" w:cs="Times New Roman"/>
          <w:sz w:val="28"/>
          <w:szCs w:val="28"/>
        </w:rPr>
        <w:softHyphen/>
        <w:t>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</w:t>
      </w:r>
      <w:r w:rsidRPr="00D359B6">
        <w:rPr>
          <w:rFonts w:ascii="Times New Roman" w:hAnsi="Times New Roman" w:cs="Times New Roman"/>
          <w:sz w:val="28"/>
          <w:szCs w:val="28"/>
        </w:rPr>
        <w:softHyphen/>
        <w:t>ческом подходе, который дает возможность учащимся осваи</w:t>
      </w:r>
      <w:r w:rsidRPr="00D359B6">
        <w:rPr>
          <w:rFonts w:ascii="Times New Roman" w:hAnsi="Times New Roman" w:cs="Times New Roman"/>
          <w:sz w:val="28"/>
          <w:szCs w:val="28"/>
        </w:rPr>
        <w:softHyphen/>
        <w:t>вать духовно-нравственные ценности как неотъемлемую часть мировой музыкальной культуры.</w:t>
      </w:r>
    </w:p>
    <w:p w:rsidR="00815531" w:rsidRPr="00D359B6" w:rsidRDefault="00815531" w:rsidP="00815531">
      <w:pPr>
        <w:spacing w:after="0" w:line="240" w:lineRule="auto"/>
        <w:ind w:firstLine="2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59B6">
        <w:rPr>
          <w:rFonts w:ascii="Times New Roman" w:hAnsi="Times New Roman" w:cs="Times New Roman"/>
          <w:sz w:val="28"/>
          <w:szCs w:val="28"/>
        </w:rPr>
        <w:t>Программа направлена на постижение закономерностей возникновения и развития музыкального искусства в его свя</w:t>
      </w:r>
      <w:r w:rsidRPr="00D359B6">
        <w:rPr>
          <w:rFonts w:ascii="Times New Roman" w:hAnsi="Times New Roman" w:cs="Times New Roman"/>
          <w:sz w:val="28"/>
          <w:szCs w:val="28"/>
        </w:rPr>
        <w:softHyphen/>
        <w:t>зях с жизнью, разнообразия форм его проявления и бытова</w:t>
      </w:r>
      <w:r w:rsidRPr="00D359B6">
        <w:rPr>
          <w:rFonts w:ascii="Times New Roman" w:hAnsi="Times New Roman" w:cs="Times New Roman"/>
          <w:sz w:val="28"/>
          <w:szCs w:val="28"/>
        </w:rPr>
        <w:softHyphen/>
        <w:t>ния в окружающем мире, специфики воздействия на духов</w:t>
      </w:r>
      <w:r w:rsidRPr="00D359B6">
        <w:rPr>
          <w:rFonts w:ascii="Times New Roman" w:hAnsi="Times New Roman" w:cs="Times New Roman"/>
          <w:sz w:val="28"/>
          <w:szCs w:val="28"/>
        </w:rPr>
        <w:softHyphen/>
        <w:t xml:space="preserve">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Pr="00D359B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359B6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815531" w:rsidRPr="00D359B6" w:rsidRDefault="00815531" w:rsidP="00815531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D359B6">
        <w:rPr>
          <w:rFonts w:ascii="Times New Roman" w:hAnsi="Times New Roman" w:cs="Times New Roman"/>
          <w:b/>
          <w:bCs/>
          <w:sz w:val="28"/>
          <w:szCs w:val="28"/>
        </w:rPr>
        <w:t>Критерии отбора</w:t>
      </w:r>
      <w:r w:rsidRPr="00D359B6">
        <w:rPr>
          <w:rFonts w:ascii="Times New Roman" w:hAnsi="Times New Roman" w:cs="Times New Roman"/>
          <w:sz w:val="28"/>
          <w:szCs w:val="28"/>
        </w:rPr>
        <w:t xml:space="preserve"> музыкального материала в данную про</w:t>
      </w:r>
      <w:r w:rsidRPr="00D359B6">
        <w:rPr>
          <w:rFonts w:ascii="Times New Roman" w:hAnsi="Times New Roman" w:cs="Times New Roman"/>
          <w:sz w:val="28"/>
          <w:szCs w:val="28"/>
        </w:rPr>
        <w:softHyphen/>
        <w:t xml:space="preserve">грамму заимствованы из концепции Д. Б. </w:t>
      </w:r>
      <w:proofErr w:type="spellStart"/>
      <w:r w:rsidRPr="00D359B6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D359B6">
        <w:rPr>
          <w:rFonts w:ascii="Times New Roman" w:hAnsi="Times New Roman" w:cs="Times New Roman"/>
          <w:sz w:val="28"/>
          <w:szCs w:val="28"/>
        </w:rPr>
        <w:t xml:space="preserve"> — это </w:t>
      </w:r>
      <w:r w:rsidRPr="00D359B6">
        <w:rPr>
          <w:rFonts w:ascii="Times New Roman" w:hAnsi="Times New Roman" w:cs="Times New Roman"/>
          <w:i/>
          <w:iCs/>
          <w:sz w:val="28"/>
          <w:szCs w:val="28"/>
        </w:rPr>
        <w:t>художественная ценность</w:t>
      </w:r>
      <w:r w:rsidRPr="00D359B6">
        <w:rPr>
          <w:rFonts w:ascii="Times New Roman" w:hAnsi="Times New Roman" w:cs="Times New Roman"/>
          <w:sz w:val="28"/>
          <w:szCs w:val="28"/>
        </w:rPr>
        <w:t xml:space="preserve"> музыкальных произведений, их </w:t>
      </w:r>
      <w:r w:rsidRPr="00D359B6">
        <w:rPr>
          <w:rFonts w:ascii="Times New Roman" w:hAnsi="Times New Roman" w:cs="Times New Roman"/>
          <w:i/>
          <w:iCs/>
          <w:sz w:val="28"/>
          <w:szCs w:val="28"/>
        </w:rPr>
        <w:t>воспитательная значимость</w:t>
      </w:r>
      <w:r w:rsidRPr="00D359B6">
        <w:rPr>
          <w:rFonts w:ascii="Times New Roman" w:hAnsi="Times New Roman" w:cs="Times New Roman"/>
          <w:sz w:val="28"/>
          <w:szCs w:val="28"/>
        </w:rPr>
        <w:t xml:space="preserve"> и</w:t>
      </w:r>
      <w:r w:rsidRPr="00D359B6">
        <w:rPr>
          <w:rFonts w:ascii="Times New Roman" w:hAnsi="Times New Roman" w:cs="Times New Roman"/>
          <w:i/>
          <w:iCs/>
          <w:sz w:val="28"/>
          <w:szCs w:val="28"/>
        </w:rPr>
        <w:t xml:space="preserve"> педагогическая целесообраз</w:t>
      </w:r>
      <w:r w:rsidRPr="00D359B6">
        <w:rPr>
          <w:rFonts w:ascii="Times New Roman" w:hAnsi="Times New Roman" w:cs="Times New Roman"/>
          <w:i/>
          <w:iCs/>
          <w:sz w:val="28"/>
          <w:szCs w:val="28"/>
        </w:rPr>
        <w:softHyphen/>
        <w:t>ность.</w:t>
      </w:r>
    </w:p>
    <w:p w:rsidR="00815531" w:rsidRPr="00D359B6" w:rsidRDefault="00815531" w:rsidP="00815531">
      <w:pPr>
        <w:spacing w:after="0" w:line="24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D359B6">
        <w:rPr>
          <w:rFonts w:ascii="Times New Roman" w:hAnsi="Times New Roman" w:cs="Times New Roman"/>
          <w:sz w:val="28"/>
          <w:szCs w:val="28"/>
        </w:rPr>
        <w:t xml:space="preserve">      Основными</w:t>
      </w:r>
      <w:r w:rsidRPr="00D359B6"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методическими принципами</w:t>
      </w:r>
      <w:r w:rsidRPr="00D359B6">
        <w:rPr>
          <w:rFonts w:ascii="Times New Roman" w:hAnsi="Times New Roman" w:cs="Times New Roman"/>
          <w:sz w:val="28"/>
          <w:szCs w:val="28"/>
        </w:rPr>
        <w:t xml:space="preserve"> программы яв</w:t>
      </w:r>
      <w:r w:rsidRPr="00D359B6">
        <w:rPr>
          <w:rFonts w:ascii="Times New Roman" w:hAnsi="Times New Roman" w:cs="Times New Roman"/>
          <w:sz w:val="28"/>
          <w:szCs w:val="28"/>
        </w:rPr>
        <w:softHyphen/>
        <w:t>ляются: увлеченность, триединство деятельности композито</w:t>
      </w:r>
      <w:r w:rsidRPr="00D359B6">
        <w:rPr>
          <w:rFonts w:ascii="Times New Roman" w:hAnsi="Times New Roman" w:cs="Times New Roman"/>
          <w:sz w:val="28"/>
          <w:szCs w:val="28"/>
        </w:rPr>
        <w:softHyphen/>
        <w:t>ра — исполнителя — слушателя</w:t>
      </w:r>
      <w:r w:rsidR="00CE018F">
        <w:rPr>
          <w:rFonts w:ascii="Times New Roman" w:hAnsi="Times New Roman" w:cs="Times New Roman"/>
          <w:sz w:val="28"/>
          <w:szCs w:val="28"/>
        </w:rPr>
        <w:t xml:space="preserve">, «тождество и контраст», </w:t>
      </w:r>
      <w:proofErr w:type="spellStart"/>
      <w:r w:rsidR="00CE018F">
        <w:rPr>
          <w:rFonts w:ascii="Times New Roman" w:hAnsi="Times New Roman" w:cs="Times New Roman"/>
          <w:sz w:val="28"/>
          <w:szCs w:val="28"/>
        </w:rPr>
        <w:t>инто</w:t>
      </w:r>
      <w:r w:rsidRPr="00D359B6">
        <w:rPr>
          <w:rFonts w:ascii="Times New Roman" w:hAnsi="Times New Roman" w:cs="Times New Roman"/>
          <w:sz w:val="28"/>
          <w:szCs w:val="28"/>
        </w:rPr>
        <w:t>национность</w:t>
      </w:r>
      <w:proofErr w:type="spellEnd"/>
      <w:r w:rsidRPr="00D359B6">
        <w:rPr>
          <w:rFonts w:ascii="Times New Roman" w:hAnsi="Times New Roman" w:cs="Times New Roman"/>
          <w:sz w:val="28"/>
          <w:szCs w:val="28"/>
        </w:rPr>
        <w:t>, опора на отечественную музыкальную культуру.</w:t>
      </w:r>
    </w:p>
    <w:p w:rsidR="00815531" w:rsidRPr="00D359B6" w:rsidRDefault="00815531" w:rsidP="00815531">
      <w:pPr>
        <w:spacing w:after="0" w:line="240" w:lineRule="auto"/>
        <w:ind w:firstLine="3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59B6">
        <w:rPr>
          <w:rFonts w:ascii="Times New Roman" w:hAnsi="Times New Roman" w:cs="Times New Roman"/>
          <w:sz w:val="28"/>
          <w:szCs w:val="28"/>
        </w:rPr>
        <w:t>Освоение музыкального материала, включенного в про</w:t>
      </w:r>
      <w:r w:rsidRPr="00D359B6">
        <w:rPr>
          <w:rFonts w:ascii="Times New Roman" w:hAnsi="Times New Roman" w:cs="Times New Roman"/>
          <w:sz w:val="28"/>
          <w:szCs w:val="28"/>
        </w:rPr>
        <w:softHyphen/>
        <w:t>грамму с этих позиций, формирует музыкальную культуру младших школьников, воспитывает их музыкальный вкус.</w:t>
      </w:r>
    </w:p>
    <w:p w:rsidR="00815531" w:rsidRPr="00D359B6" w:rsidRDefault="00815531" w:rsidP="00815531">
      <w:pPr>
        <w:spacing w:after="0" w:line="24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D359B6">
        <w:rPr>
          <w:rFonts w:ascii="Times New Roman" w:hAnsi="Times New Roman" w:cs="Times New Roman"/>
          <w:b/>
          <w:bCs/>
          <w:sz w:val="28"/>
          <w:szCs w:val="28"/>
        </w:rPr>
        <w:t>Виды музыкальной деятельности</w:t>
      </w:r>
      <w:r w:rsidRPr="00D359B6">
        <w:rPr>
          <w:rFonts w:ascii="Times New Roman" w:hAnsi="Times New Roman" w:cs="Times New Roman"/>
          <w:sz w:val="28"/>
          <w:szCs w:val="28"/>
        </w:rPr>
        <w:t xml:space="preserve"> разнообразны и на</w:t>
      </w:r>
      <w:r w:rsidRPr="00D359B6">
        <w:rPr>
          <w:rFonts w:ascii="Times New Roman" w:hAnsi="Times New Roman" w:cs="Times New Roman"/>
          <w:sz w:val="28"/>
          <w:szCs w:val="28"/>
        </w:rPr>
        <w:softHyphen/>
      </w:r>
      <w:r w:rsidR="00CE018F">
        <w:rPr>
          <w:rFonts w:ascii="Times New Roman" w:hAnsi="Times New Roman" w:cs="Times New Roman"/>
          <w:sz w:val="28"/>
          <w:szCs w:val="28"/>
        </w:rPr>
        <w:t>правлены на реализацию принципов</w:t>
      </w:r>
      <w:r w:rsidRPr="00D359B6">
        <w:rPr>
          <w:rFonts w:ascii="Times New Roman" w:hAnsi="Times New Roman" w:cs="Times New Roman"/>
          <w:sz w:val="28"/>
          <w:szCs w:val="28"/>
        </w:rPr>
        <w:t xml:space="preserve"> развивающего обучения в массовом музыкальном образовании и воспитании. Пости</w:t>
      </w:r>
      <w:r w:rsidRPr="00D359B6">
        <w:rPr>
          <w:rFonts w:ascii="Times New Roman" w:hAnsi="Times New Roman" w:cs="Times New Roman"/>
          <w:sz w:val="28"/>
          <w:szCs w:val="28"/>
        </w:rPr>
        <w:softHyphen/>
        <w:t>жение одного и того же музыкального произведения подразу</w:t>
      </w:r>
      <w:r w:rsidRPr="00D359B6">
        <w:rPr>
          <w:rFonts w:ascii="Times New Roman" w:hAnsi="Times New Roman" w:cs="Times New Roman"/>
          <w:sz w:val="28"/>
          <w:szCs w:val="28"/>
        </w:rPr>
        <w:softHyphen/>
        <w:t>мевает различные формы общения ребенка с музыкой. В ис</w:t>
      </w:r>
      <w:r w:rsidRPr="00D359B6">
        <w:rPr>
          <w:rFonts w:ascii="Times New Roman" w:hAnsi="Times New Roman" w:cs="Times New Roman"/>
          <w:sz w:val="28"/>
          <w:szCs w:val="28"/>
        </w:rPr>
        <w:softHyphen/>
        <w:t>полнительскую деятельность входят: хоровое, ансамблевое и сольное пение; пластическое интонирование и музыкальн</w:t>
      </w:r>
      <w:proofErr w:type="gramStart"/>
      <w:r w:rsidRPr="00D359B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359B6">
        <w:rPr>
          <w:rFonts w:ascii="Times New Roman" w:hAnsi="Times New Roman" w:cs="Times New Roman"/>
          <w:sz w:val="28"/>
          <w:szCs w:val="28"/>
        </w:rPr>
        <w:t xml:space="preserve"> ритмические движения; игра на музыкальных инструментах; </w:t>
      </w:r>
      <w:proofErr w:type="spellStart"/>
      <w:r w:rsidRPr="00D359B6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D359B6">
        <w:rPr>
          <w:rFonts w:ascii="Times New Roman" w:hAnsi="Times New Roman" w:cs="Times New Roman"/>
          <w:sz w:val="28"/>
          <w:szCs w:val="28"/>
        </w:rPr>
        <w:t xml:space="preserve"> (разыгрывание) песен, сказок, музыкальных пьес программного характера; освоение элементов музыкаль</w:t>
      </w:r>
      <w:r w:rsidRPr="00D359B6">
        <w:rPr>
          <w:rFonts w:ascii="Times New Roman" w:hAnsi="Times New Roman" w:cs="Times New Roman"/>
          <w:sz w:val="28"/>
          <w:szCs w:val="28"/>
        </w:rPr>
        <w:softHyphen/>
        <w:t>ной грамоты как средства фиксации музыкальной речи.</w:t>
      </w:r>
    </w:p>
    <w:p w:rsidR="00815531" w:rsidRPr="00D359B6" w:rsidRDefault="00815531" w:rsidP="00815531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359B6">
        <w:rPr>
          <w:rFonts w:ascii="Times New Roman" w:hAnsi="Times New Roman" w:cs="Times New Roman"/>
          <w:sz w:val="28"/>
          <w:szCs w:val="28"/>
        </w:rPr>
        <w:t>Помимо этого, дети проявляют творческое начало в раз</w:t>
      </w:r>
      <w:r w:rsidRPr="00D359B6">
        <w:rPr>
          <w:rFonts w:ascii="Times New Roman" w:hAnsi="Times New Roman" w:cs="Times New Roman"/>
          <w:sz w:val="28"/>
          <w:szCs w:val="28"/>
        </w:rPr>
        <w:softHyphen/>
        <w:t>мышлениях о музыке, импровизациях (речевой, вокальной, ритмической, пластической); в рисунках на темы полюбив</w:t>
      </w:r>
      <w:r w:rsidRPr="00D359B6">
        <w:rPr>
          <w:rFonts w:ascii="Times New Roman" w:hAnsi="Times New Roman" w:cs="Times New Roman"/>
          <w:sz w:val="28"/>
          <w:szCs w:val="28"/>
        </w:rPr>
        <w:softHyphen/>
        <w:t>шихся музыкальных произведений, эскизах костюмов и деко</w:t>
      </w:r>
      <w:r w:rsidRPr="00D359B6">
        <w:rPr>
          <w:rFonts w:ascii="Times New Roman" w:hAnsi="Times New Roman" w:cs="Times New Roman"/>
          <w:sz w:val="28"/>
          <w:szCs w:val="28"/>
        </w:rPr>
        <w:softHyphen/>
        <w:t>раций к операм, балетам, музыкальным спектаклям; в состав</w:t>
      </w:r>
      <w:r w:rsidRPr="00D359B6">
        <w:rPr>
          <w:rFonts w:ascii="Times New Roman" w:hAnsi="Times New Roman" w:cs="Times New Roman"/>
          <w:sz w:val="28"/>
          <w:szCs w:val="28"/>
        </w:rPr>
        <w:softHyphen/>
        <w:t xml:space="preserve">лении художественных коллажей, поэтических дневников, программ </w:t>
      </w:r>
      <w:r w:rsidRPr="00D359B6">
        <w:rPr>
          <w:rFonts w:ascii="Times New Roman" w:hAnsi="Times New Roman" w:cs="Times New Roman"/>
          <w:sz w:val="28"/>
          <w:szCs w:val="28"/>
        </w:rPr>
        <w:lastRenderedPageBreak/>
        <w:t>концертов; в подборе музыкальных коллекций в до</w:t>
      </w:r>
      <w:r w:rsidRPr="00D359B6">
        <w:rPr>
          <w:rFonts w:ascii="Times New Roman" w:hAnsi="Times New Roman" w:cs="Times New Roman"/>
          <w:sz w:val="28"/>
          <w:szCs w:val="28"/>
        </w:rPr>
        <w:softHyphen/>
        <w:t>машнюю фонотеку; в создании рисованных мультфильмов, озвученных знакомой музыкой, небольших литературных сочи</w:t>
      </w:r>
      <w:r w:rsidRPr="00D359B6">
        <w:rPr>
          <w:rFonts w:ascii="Times New Roman" w:hAnsi="Times New Roman" w:cs="Times New Roman"/>
          <w:sz w:val="28"/>
          <w:szCs w:val="28"/>
        </w:rPr>
        <w:softHyphen/>
        <w:t>нений о музыке, музыкальных инструментах, музыкантах и др.</w:t>
      </w:r>
    </w:p>
    <w:p w:rsidR="00815531" w:rsidRPr="00D359B6" w:rsidRDefault="00815531" w:rsidP="00815531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59B6">
        <w:rPr>
          <w:rFonts w:ascii="Times New Roman" w:hAnsi="Times New Roman" w:cs="Times New Roman"/>
          <w:sz w:val="28"/>
          <w:szCs w:val="28"/>
        </w:rPr>
        <w:t>В целом эмоциональное восприятие музыки, размышление о ней и воплощение образного содержания в исполнении да</w:t>
      </w:r>
      <w:r w:rsidRPr="00D359B6">
        <w:rPr>
          <w:rFonts w:ascii="Times New Roman" w:hAnsi="Times New Roman" w:cs="Times New Roman"/>
          <w:sz w:val="28"/>
          <w:szCs w:val="28"/>
        </w:rPr>
        <w:softHyphen/>
        <w:t>ют возможность овладевать приемами сравнения, анализа, обобщения, классификации различных явлений музыкально</w:t>
      </w:r>
      <w:r w:rsidRPr="00D359B6">
        <w:rPr>
          <w:rFonts w:ascii="Times New Roman" w:hAnsi="Times New Roman" w:cs="Times New Roman"/>
          <w:sz w:val="28"/>
          <w:szCs w:val="28"/>
        </w:rPr>
        <w:softHyphen/>
        <w:t>го искусства, что формирует у младших школьников</w:t>
      </w:r>
      <w:r w:rsidRPr="00D359B6">
        <w:rPr>
          <w:rFonts w:ascii="Times New Roman" w:hAnsi="Times New Roman" w:cs="Times New Roman"/>
          <w:i/>
          <w:iCs/>
          <w:sz w:val="28"/>
          <w:szCs w:val="28"/>
        </w:rPr>
        <w:t xml:space="preserve"> универ</w:t>
      </w:r>
      <w:r w:rsidRPr="00D359B6">
        <w:rPr>
          <w:rFonts w:ascii="Times New Roman" w:hAnsi="Times New Roman" w:cs="Times New Roman"/>
          <w:i/>
          <w:iCs/>
          <w:sz w:val="28"/>
          <w:szCs w:val="28"/>
        </w:rPr>
        <w:softHyphen/>
        <w:t>сальные учебные действия.</w:t>
      </w:r>
    </w:p>
    <w:p w:rsidR="00815531" w:rsidRPr="00D359B6" w:rsidRDefault="00815531" w:rsidP="00815531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359B6">
        <w:rPr>
          <w:rFonts w:ascii="Times New Roman" w:hAnsi="Times New Roman" w:cs="Times New Roman"/>
          <w:b/>
          <w:bCs/>
          <w:sz w:val="28"/>
          <w:szCs w:val="28"/>
        </w:rPr>
        <w:t>Структуру программы</w:t>
      </w:r>
      <w:r w:rsidRPr="00D359B6">
        <w:rPr>
          <w:rFonts w:ascii="Times New Roman" w:hAnsi="Times New Roman" w:cs="Times New Roman"/>
          <w:sz w:val="28"/>
          <w:szCs w:val="28"/>
        </w:rPr>
        <w:t xml:space="preserve"> составляют разделы, в которых обозначены основные содержательные линии, указаны музы</w:t>
      </w:r>
      <w:r w:rsidRPr="00D359B6">
        <w:rPr>
          <w:rFonts w:ascii="Times New Roman" w:hAnsi="Times New Roman" w:cs="Times New Roman"/>
          <w:sz w:val="28"/>
          <w:szCs w:val="28"/>
        </w:rPr>
        <w:softHyphen/>
        <w:t>кальные произведения. Названия разделов являются выраже</w:t>
      </w:r>
      <w:r w:rsidRPr="00D359B6">
        <w:rPr>
          <w:rFonts w:ascii="Times New Roman" w:hAnsi="Times New Roman" w:cs="Times New Roman"/>
          <w:sz w:val="28"/>
          <w:szCs w:val="28"/>
        </w:rPr>
        <w:softHyphen/>
        <w:t>нием художественно-педагогической идеи блока уроков, чет</w:t>
      </w:r>
      <w:r w:rsidRPr="00D359B6">
        <w:rPr>
          <w:rFonts w:ascii="Times New Roman" w:hAnsi="Times New Roman" w:cs="Times New Roman"/>
          <w:sz w:val="28"/>
          <w:szCs w:val="28"/>
        </w:rPr>
        <w:softHyphen/>
        <w:t>верти, года. Занятия в I классе носят пропедевтический, ввод</w:t>
      </w:r>
      <w:r w:rsidRPr="00D359B6">
        <w:rPr>
          <w:rFonts w:ascii="Times New Roman" w:hAnsi="Times New Roman" w:cs="Times New Roman"/>
          <w:sz w:val="28"/>
          <w:szCs w:val="28"/>
        </w:rPr>
        <w:softHyphen/>
        <w:t>ный характер и предполагают знакомство детей с музыкой в широком жизненном контексте.</w:t>
      </w:r>
    </w:p>
    <w:p w:rsidR="00815531" w:rsidRPr="00D359B6" w:rsidRDefault="00815531" w:rsidP="00815531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59B6">
        <w:rPr>
          <w:rFonts w:ascii="Times New Roman" w:hAnsi="Times New Roman" w:cs="Times New Roman"/>
          <w:sz w:val="28"/>
          <w:szCs w:val="28"/>
        </w:rPr>
        <w:t>Творческий подход учителя музыки к данной программе — залог успеха его музыкально-педагогической деятельности.</w:t>
      </w:r>
    </w:p>
    <w:p w:rsidR="00815531" w:rsidRPr="00D359B6" w:rsidRDefault="00815531" w:rsidP="00815531">
      <w:pPr>
        <w:keepNext/>
        <w:keepLines/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531" w:rsidRPr="00D359B6" w:rsidRDefault="00815531" w:rsidP="00815531">
      <w:pPr>
        <w:tabs>
          <w:tab w:val="left" w:pos="5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531" w:rsidRPr="00D359B6" w:rsidRDefault="00815531" w:rsidP="0081553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59B6">
        <w:rPr>
          <w:rFonts w:ascii="Times New Roman" w:hAnsi="Times New Roman" w:cs="Times New Roman"/>
          <w:b/>
          <w:bCs/>
          <w:sz w:val="28"/>
          <w:szCs w:val="28"/>
        </w:rPr>
        <w:t>СОДЕРЖАНИЕ КУРСА</w:t>
      </w:r>
    </w:p>
    <w:p w:rsidR="00815531" w:rsidRPr="00D359B6" w:rsidRDefault="00815531" w:rsidP="00815531">
      <w:pPr>
        <w:spacing w:after="0" w:line="240" w:lineRule="auto"/>
        <w:ind w:firstLine="2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59B6">
        <w:rPr>
          <w:rFonts w:ascii="Times New Roman" w:hAnsi="Times New Roman" w:cs="Times New Roman"/>
          <w:sz w:val="28"/>
          <w:szCs w:val="28"/>
        </w:rPr>
        <w:t>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</w:t>
      </w:r>
      <w:r w:rsidRPr="00D359B6">
        <w:rPr>
          <w:rFonts w:ascii="Times New Roman" w:hAnsi="Times New Roman" w:cs="Times New Roman"/>
          <w:sz w:val="28"/>
          <w:szCs w:val="28"/>
        </w:rPr>
        <w:softHyphen/>
        <w:t>кальная картина мира».</w:t>
      </w:r>
    </w:p>
    <w:p w:rsidR="00815531" w:rsidRPr="00D359B6" w:rsidRDefault="00815531" w:rsidP="00815531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D359B6">
        <w:rPr>
          <w:rFonts w:ascii="Times New Roman" w:hAnsi="Times New Roman" w:cs="Times New Roman"/>
          <w:b/>
          <w:bCs/>
          <w:sz w:val="28"/>
          <w:szCs w:val="28"/>
        </w:rPr>
        <w:t>Музыка в жизни человека.</w:t>
      </w:r>
      <w:r w:rsidRPr="00D359B6">
        <w:rPr>
          <w:rFonts w:ascii="Times New Roman" w:hAnsi="Times New Roman" w:cs="Times New Roman"/>
          <w:sz w:val="28"/>
          <w:szCs w:val="28"/>
        </w:rPr>
        <w:t xml:space="preserve"> Истоки возникновения му</w:t>
      </w:r>
      <w:r w:rsidRPr="00D359B6">
        <w:rPr>
          <w:rFonts w:ascii="Times New Roman" w:hAnsi="Times New Roman" w:cs="Times New Roman"/>
          <w:sz w:val="28"/>
          <w:szCs w:val="28"/>
        </w:rPr>
        <w:softHyphen/>
        <w:t>зыки. Рождение музыки как естественное проявление челове</w:t>
      </w:r>
      <w:r w:rsidRPr="00D359B6">
        <w:rPr>
          <w:rFonts w:ascii="Times New Roman" w:hAnsi="Times New Roman" w:cs="Times New Roman"/>
          <w:sz w:val="28"/>
          <w:szCs w:val="28"/>
        </w:rPr>
        <w:softHyphen/>
        <w:t>ческих чувств. Звучание окружающей жизни, природы, на</w:t>
      </w:r>
      <w:r w:rsidRPr="00D359B6">
        <w:rPr>
          <w:rFonts w:ascii="Times New Roman" w:hAnsi="Times New Roman" w:cs="Times New Roman"/>
          <w:sz w:val="28"/>
          <w:szCs w:val="28"/>
        </w:rPr>
        <w:softHyphen/>
        <w:t>строений, чувств и характера человека.</w:t>
      </w:r>
    </w:p>
    <w:p w:rsidR="00815531" w:rsidRPr="00D359B6" w:rsidRDefault="00815531" w:rsidP="00815531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D359B6">
        <w:rPr>
          <w:rFonts w:ascii="Times New Roman" w:hAnsi="Times New Roman" w:cs="Times New Roman"/>
          <w:sz w:val="28"/>
          <w:szCs w:val="28"/>
        </w:rPr>
        <w:t>Обобщенное представление об основных образно-эмоцио</w:t>
      </w:r>
      <w:r w:rsidRPr="00D359B6">
        <w:rPr>
          <w:rFonts w:ascii="Times New Roman" w:hAnsi="Times New Roman" w:cs="Times New Roman"/>
          <w:sz w:val="28"/>
          <w:szCs w:val="28"/>
        </w:rPr>
        <w:softHyphen/>
        <w:t>нальных сферах музыки и о многообразии музыкальных жан</w:t>
      </w:r>
      <w:r w:rsidRPr="00D359B6">
        <w:rPr>
          <w:rFonts w:ascii="Times New Roman" w:hAnsi="Times New Roman" w:cs="Times New Roman"/>
          <w:sz w:val="28"/>
          <w:szCs w:val="28"/>
        </w:rPr>
        <w:softHyphen/>
        <w:t>ров и стилей. Песня, тане</w:t>
      </w:r>
      <w:r w:rsidR="006938E0">
        <w:rPr>
          <w:rFonts w:ascii="Times New Roman" w:hAnsi="Times New Roman" w:cs="Times New Roman"/>
          <w:sz w:val="28"/>
          <w:szCs w:val="28"/>
        </w:rPr>
        <w:t xml:space="preserve">ц, марш и их разновидности. </w:t>
      </w:r>
      <w:proofErr w:type="spellStart"/>
      <w:r w:rsidR="006938E0">
        <w:rPr>
          <w:rFonts w:ascii="Times New Roman" w:hAnsi="Times New Roman" w:cs="Times New Roman"/>
          <w:sz w:val="28"/>
          <w:szCs w:val="28"/>
        </w:rPr>
        <w:t>Пе</w:t>
      </w:r>
      <w:r w:rsidRPr="00D359B6">
        <w:rPr>
          <w:rFonts w:ascii="Times New Roman" w:hAnsi="Times New Roman" w:cs="Times New Roman"/>
          <w:sz w:val="28"/>
          <w:szCs w:val="28"/>
        </w:rPr>
        <w:t>сенность</w:t>
      </w:r>
      <w:proofErr w:type="spellEnd"/>
      <w:r w:rsidRPr="00D35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59B6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D35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59B6">
        <w:rPr>
          <w:rFonts w:ascii="Times New Roman" w:hAnsi="Times New Roman" w:cs="Times New Roman"/>
          <w:sz w:val="28"/>
          <w:szCs w:val="28"/>
        </w:rPr>
        <w:t>маршевость</w:t>
      </w:r>
      <w:proofErr w:type="spellEnd"/>
      <w:r w:rsidRPr="00D359B6">
        <w:rPr>
          <w:rFonts w:ascii="Times New Roman" w:hAnsi="Times New Roman" w:cs="Times New Roman"/>
          <w:sz w:val="28"/>
          <w:szCs w:val="28"/>
        </w:rPr>
        <w:t>. Опера, балет, симфо</w:t>
      </w:r>
      <w:r w:rsidRPr="00D359B6">
        <w:rPr>
          <w:rFonts w:ascii="Times New Roman" w:hAnsi="Times New Roman" w:cs="Times New Roman"/>
          <w:sz w:val="28"/>
          <w:szCs w:val="28"/>
        </w:rPr>
        <w:softHyphen/>
        <w:t>ния, концерт, сюита, кантата, мюзикл.</w:t>
      </w:r>
    </w:p>
    <w:p w:rsidR="00815531" w:rsidRPr="00D359B6" w:rsidRDefault="00815531" w:rsidP="00815531">
      <w:pPr>
        <w:spacing w:after="0" w:line="240" w:lineRule="auto"/>
        <w:ind w:firstLine="2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59B6">
        <w:rPr>
          <w:rFonts w:ascii="Times New Roman" w:hAnsi="Times New Roman" w:cs="Times New Roman"/>
          <w:sz w:val="28"/>
          <w:szCs w:val="28"/>
        </w:rPr>
        <w:t>Отечественные народные музыкальные традиции. Народ</w:t>
      </w:r>
      <w:r w:rsidRPr="00D359B6">
        <w:rPr>
          <w:rFonts w:ascii="Times New Roman" w:hAnsi="Times New Roman" w:cs="Times New Roman"/>
          <w:sz w:val="28"/>
          <w:szCs w:val="28"/>
        </w:rPr>
        <w:softHyphen/>
        <w:t xml:space="preserve">ное творчество России. </w:t>
      </w:r>
      <w:proofErr w:type="gramStart"/>
      <w:r w:rsidRPr="00D359B6">
        <w:rPr>
          <w:rFonts w:ascii="Times New Roman" w:hAnsi="Times New Roman" w:cs="Times New Roman"/>
          <w:sz w:val="28"/>
          <w:szCs w:val="28"/>
        </w:rPr>
        <w:t>Музыкальный и поэтический фольк</w:t>
      </w:r>
      <w:r w:rsidRPr="00D359B6">
        <w:rPr>
          <w:rFonts w:ascii="Times New Roman" w:hAnsi="Times New Roman" w:cs="Times New Roman"/>
          <w:sz w:val="28"/>
          <w:szCs w:val="28"/>
        </w:rPr>
        <w:softHyphen/>
        <w:t>лор: песни, танцы, действа, обряды, скороговорки, загадки, игры-драматизации.</w:t>
      </w:r>
      <w:proofErr w:type="gramEnd"/>
      <w:r w:rsidRPr="00D359B6">
        <w:rPr>
          <w:rFonts w:ascii="Times New Roman" w:hAnsi="Times New Roman" w:cs="Times New Roman"/>
          <w:sz w:val="28"/>
          <w:szCs w:val="28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815531" w:rsidRPr="00D359B6" w:rsidRDefault="00815531" w:rsidP="00815531">
      <w:pPr>
        <w:keepNext/>
        <w:keepLines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359B6">
        <w:rPr>
          <w:rFonts w:ascii="Times New Roman" w:hAnsi="Times New Roman" w:cs="Times New Roman"/>
          <w:b/>
          <w:bCs/>
          <w:sz w:val="28"/>
          <w:szCs w:val="28"/>
        </w:rPr>
        <w:t>Основные закономерности музыкального искусства.</w:t>
      </w:r>
    </w:p>
    <w:p w:rsidR="00815531" w:rsidRPr="00D359B6" w:rsidRDefault="00815531" w:rsidP="00815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9B6">
        <w:rPr>
          <w:rFonts w:ascii="Times New Roman" w:hAnsi="Times New Roman" w:cs="Times New Roman"/>
          <w:sz w:val="28"/>
          <w:szCs w:val="28"/>
        </w:rP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</w:t>
      </w:r>
    </w:p>
    <w:p w:rsidR="00815531" w:rsidRPr="00D359B6" w:rsidRDefault="00815531" w:rsidP="00815531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359B6">
        <w:rPr>
          <w:rFonts w:ascii="Times New Roman" w:hAnsi="Times New Roman" w:cs="Times New Roman"/>
          <w:sz w:val="28"/>
          <w:szCs w:val="28"/>
        </w:rPr>
        <w:t>Интонации музыкальные и речевые. Сходство и различие. Интонация — источник музыкальной речи. Основные сред</w:t>
      </w:r>
      <w:r w:rsidRPr="00D359B6">
        <w:rPr>
          <w:rFonts w:ascii="Times New Roman" w:hAnsi="Times New Roman" w:cs="Times New Roman"/>
          <w:sz w:val="28"/>
          <w:szCs w:val="28"/>
        </w:rPr>
        <w:softHyphen/>
        <w:t>ства музыкальной выразительности (мелодия, ритм, темп, ди</w:t>
      </w:r>
      <w:r w:rsidRPr="00D359B6">
        <w:rPr>
          <w:rFonts w:ascii="Times New Roman" w:hAnsi="Times New Roman" w:cs="Times New Roman"/>
          <w:sz w:val="28"/>
          <w:szCs w:val="28"/>
        </w:rPr>
        <w:softHyphen/>
        <w:t>намика, тембр, лад и др.).</w:t>
      </w:r>
    </w:p>
    <w:p w:rsidR="00815531" w:rsidRPr="00D359B6" w:rsidRDefault="00815531" w:rsidP="00815531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359B6">
        <w:rPr>
          <w:rFonts w:ascii="Times New Roman" w:hAnsi="Times New Roman" w:cs="Times New Roman"/>
          <w:sz w:val="28"/>
          <w:szCs w:val="28"/>
        </w:rPr>
        <w:lastRenderedPageBreak/>
        <w:t>Музыкальная речь как способ общения между людьми, ее эмоциональное воздействие. Композитор — исполнитель — слу</w:t>
      </w:r>
      <w:r w:rsidRPr="00D359B6">
        <w:rPr>
          <w:rFonts w:ascii="Times New Roman" w:hAnsi="Times New Roman" w:cs="Times New Roman"/>
          <w:sz w:val="28"/>
          <w:szCs w:val="28"/>
        </w:rPr>
        <w:softHyphen/>
        <w:t>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</w:t>
      </w:r>
    </w:p>
    <w:p w:rsidR="00815531" w:rsidRPr="00D359B6" w:rsidRDefault="00815531" w:rsidP="00815531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359B6">
        <w:rPr>
          <w:rFonts w:ascii="Times New Roman" w:hAnsi="Times New Roman" w:cs="Times New Roman"/>
          <w:sz w:val="28"/>
          <w:szCs w:val="28"/>
        </w:rPr>
        <w:t>Развитие музыки — сопоставление и столкновение чувств и мыслей человека, музыкальных интонаций, тем, художест</w:t>
      </w:r>
      <w:r w:rsidRPr="00D359B6">
        <w:rPr>
          <w:rFonts w:ascii="Times New Roman" w:hAnsi="Times New Roman" w:cs="Times New Roman"/>
          <w:sz w:val="28"/>
          <w:szCs w:val="28"/>
        </w:rPr>
        <w:softHyphen/>
        <w:t>венных образов. Основные приёмы музыкального развития (повтор и контраст).</w:t>
      </w:r>
    </w:p>
    <w:p w:rsidR="00815531" w:rsidRPr="00D359B6" w:rsidRDefault="00815531" w:rsidP="00815531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59B6">
        <w:rPr>
          <w:rFonts w:ascii="Times New Roman" w:hAnsi="Times New Roman" w:cs="Times New Roman"/>
          <w:sz w:val="28"/>
          <w:szCs w:val="28"/>
        </w:rPr>
        <w:t>Формы построения музыки как обобщенное выражение художественно-образного содержания произведений. Формы од</w:t>
      </w:r>
      <w:r w:rsidRPr="00D359B6">
        <w:rPr>
          <w:rFonts w:ascii="Times New Roman" w:hAnsi="Times New Roman" w:cs="Times New Roman"/>
          <w:sz w:val="28"/>
          <w:szCs w:val="28"/>
        </w:rPr>
        <w:softHyphen/>
        <w:t>ночастные, двух- и трехчастные, вариации, рондо и др.</w:t>
      </w:r>
    </w:p>
    <w:p w:rsidR="00815531" w:rsidRPr="00D359B6" w:rsidRDefault="00815531" w:rsidP="00815531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359B6">
        <w:rPr>
          <w:rFonts w:ascii="Times New Roman" w:hAnsi="Times New Roman" w:cs="Times New Roman"/>
          <w:b/>
          <w:bCs/>
          <w:sz w:val="28"/>
          <w:szCs w:val="28"/>
        </w:rPr>
        <w:t>Музыкальная картина мира.</w:t>
      </w:r>
      <w:r w:rsidRPr="00D359B6">
        <w:rPr>
          <w:rFonts w:ascii="Times New Roman" w:hAnsi="Times New Roman" w:cs="Times New Roman"/>
          <w:sz w:val="28"/>
          <w:szCs w:val="28"/>
        </w:rPr>
        <w:t xml:space="preserve"> Интонационное богатство музыкального мира. Общие представления о музыкальной жизни страны. Детские хоровые и инструментальные коллек</w:t>
      </w:r>
      <w:r w:rsidRPr="00D359B6">
        <w:rPr>
          <w:rFonts w:ascii="Times New Roman" w:hAnsi="Times New Roman" w:cs="Times New Roman"/>
          <w:sz w:val="28"/>
          <w:szCs w:val="28"/>
        </w:rPr>
        <w:softHyphen/>
        <w:t>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(</w:t>
      </w:r>
      <w:r w:rsidRPr="00D359B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D359B6">
        <w:rPr>
          <w:rFonts w:ascii="Times New Roman" w:hAnsi="Times New Roman" w:cs="Times New Roman"/>
          <w:sz w:val="28"/>
          <w:szCs w:val="28"/>
        </w:rPr>
        <w:t xml:space="preserve">, </w:t>
      </w:r>
      <w:r w:rsidRPr="00D359B6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D359B6">
        <w:rPr>
          <w:rFonts w:ascii="Times New Roman" w:hAnsi="Times New Roman" w:cs="Times New Roman"/>
          <w:sz w:val="28"/>
          <w:szCs w:val="28"/>
        </w:rPr>
        <w:t>).</w:t>
      </w:r>
    </w:p>
    <w:p w:rsidR="00815531" w:rsidRPr="00D359B6" w:rsidRDefault="00815531" w:rsidP="00815531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359B6">
        <w:rPr>
          <w:rFonts w:ascii="Times New Roman" w:hAnsi="Times New Roman" w:cs="Times New Roman"/>
          <w:sz w:val="28"/>
          <w:szCs w:val="28"/>
        </w:rPr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</w:t>
      </w:r>
      <w:r w:rsidRPr="00D359B6">
        <w:rPr>
          <w:rFonts w:ascii="Times New Roman" w:hAnsi="Times New Roman" w:cs="Times New Roman"/>
          <w:sz w:val="28"/>
          <w:szCs w:val="28"/>
        </w:rPr>
        <w:softHyphen/>
        <w:t>шанный. Музыкальные инструменты. Оркестры: симфоничес</w:t>
      </w:r>
      <w:r w:rsidRPr="00D359B6">
        <w:rPr>
          <w:rFonts w:ascii="Times New Roman" w:hAnsi="Times New Roman" w:cs="Times New Roman"/>
          <w:sz w:val="28"/>
          <w:szCs w:val="28"/>
        </w:rPr>
        <w:softHyphen/>
        <w:t>кий, духовой, народных инструментов.</w:t>
      </w:r>
    </w:p>
    <w:p w:rsidR="00815531" w:rsidRDefault="00815531" w:rsidP="00815531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359B6">
        <w:rPr>
          <w:rFonts w:ascii="Times New Roman" w:hAnsi="Times New Roman" w:cs="Times New Roman"/>
          <w:sz w:val="28"/>
          <w:szCs w:val="28"/>
        </w:rPr>
        <w:t>Народное и профессиональное музыкальное творчество раз</w:t>
      </w:r>
      <w:r w:rsidRPr="00D359B6">
        <w:rPr>
          <w:rFonts w:ascii="Times New Roman" w:hAnsi="Times New Roman" w:cs="Times New Roman"/>
          <w:sz w:val="28"/>
          <w:szCs w:val="28"/>
        </w:rPr>
        <w:softHyphen/>
        <w:t>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C97C6D" w:rsidRPr="00D359B6" w:rsidRDefault="00C97C6D" w:rsidP="00815531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815531" w:rsidRDefault="00CE018F" w:rsidP="00CE018F">
      <w:pPr>
        <w:suppressAutoHyphens w:val="0"/>
        <w:spacing w:after="0" w:line="240" w:lineRule="auto"/>
        <w:ind w:left="8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18F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CE018F" w:rsidRDefault="00CE018F" w:rsidP="00CE018F">
      <w:pPr>
        <w:suppressAutoHyphens w:val="0"/>
        <w:spacing w:after="0" w:line="240" w:lineRule="auto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«Музыка» изучается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E01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классах в объёме не менее 135 часов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33 часа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классе, по 34 часа – во </w:t>
      </w:r>
      <w:r w:rsidR="00017B1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17B1A" w:rsidRPr="00017B1A">
        <w:rPr>
          <w:rFonts w:ascii="Times New Roman" w:hAnsi="Times New Roman" w:cs="Times New Roman"/>
          <w:sz w:val="28"/>
          <w:szCs w:val="28"/>
        </w:rPr>
        <w:t xml:space="preserve"> </w:t>
      </w:r>
      <w:r w:rsidR="00017B1A">
        <w:rPr>
          <w:rFonts w:ascii="Times New Roman" w:hAnsi="Times New Roman" w:cs="Times New Roman"/>
          <w:sz w:val="28"/>
          <w:szCs w:val="28"/>
        </w:rPr>
        <w:t>-</w:t>
      </w:r>
      <w:r w:rsidR="00017B1A" w:rsidRPr="00017B1A">
        <w:rPr>
          <w:rFonts w:ascii="Times New Roman" w:hAnsi="Times New Roman" w:cs="Times New Roman"/>
          <w:sz w:val="28"/>
          <w:szCs w:val="28"/>
        </w:rPr>
        <w:t xml:space="preserve">  </w:t>
      </w:r>
      <w:r w:rsidR="00017B1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17B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классах).</w:t>
      </w:r>
    </w:p>
    <w:p w:rsidR="00C97C6D" w:rsidRDefault="00C97C6D" w:rsidP="00CE018F">
      <w:pPr>
        <w:suppressAutoHyphens w:val="0"/>
        <w:spacing w:after="0" w:line="240" w:lineRule="auto"/>
        <w:ind w:left="862"/>
        <w:rPr>
          <w:rFonts w:ascii="Times New Roman" w:hAnsi="Times New Roman" w:cs="Times New Roman"/>
          <w:sz w:val="28"/>
          <w:szCs w:val="28"/>
        </w:rPr>
      </w:pPr>
    </w:p>
    <w:p w:rsidR="003F2525" w:rsidRDefault="00D5375B" w:rsidP="006938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51B">
        <w:rPr>
          <w:rFonts w:ascii="Times New Roman" w:hAnsi="Times New Roman" w:cs="Times New Roman"/>
          <w:b/>
          <w:bCs/>
          <w:sz w:val="28"/>
          <w:szCs w:val="28"/>
        </w:rPr>
        <w:t>Методическое</w:t>
      </w:r>
      <w:r w:rsidR="003F2525" w:rsidRPr="00C97C6D">
        <w:rPr>
          <w:rFonts w:ascii="Times New Roman" w:hAnsi="Times New Roman" w:cs="Times New Roman"/>
          <w:b/>
          <w:sz w:val="28"/>
          <w:szCs w:val="28"/>
        </w:rPr>
        <w:t xml:space="preserve"> обеспечение образовательного процесса</w:t>
      </w:r>
    </w:p>
    <w:tbl>
      <w:tblPr>
        <w:tblpPr w:leftFromText="180" w:rightFromText="180" w:vertAnchor="text" w:horzAnchor="margin" w:tblpXSpec="center" w:tblpY="1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0"/>
        <w:gridCol w:w="6"/>
        <w:gridCol w:w="7187"/>
        <w:gridCol w:w="42"/>
      </w:tblGrid>
      <w:tr w:rsidR="00D5375B" w:rsidRPr="00D5375B" w:rsidTr="00F72DBE">
        <w:trPr>
          <w:gridAfter w:val="1"/>
          <w:wAfter w:w="42" w:type="dxa"/>
          <w:trHeight w:val="287"/>
        </w:trPr>
        <w:tc>
          <w:tcPr>
            <w:tcW w:w="7190" w:type="dxa"/>
          </w:tcPr>
          <w:p w:rsidR="00D5375B" w:rsidRPr="00D5375B" w:rsidRDefault="00D5375B" w:rsidP="00D5375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5375B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</w:t>
            </w:r>
            <w:r w:rsidRPr="00D5375B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7193" w:type="dxa"/>
            <w:gridSpan w:val="2"/>
          </w:tcPr>
          <w:p w:rsidR="00D5375B" w:rsidRPr="00D5375B" w:rsidRDefault="00D5375B" w:rsidP="00D5375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5375B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Необходимое количество </w:t>
            </w:r>
          </w:p>
        </w:tc>
      </w:tr>
      <w:tr w:rsidR="00D5375B" w:rsidRPr="00D5375B" w:rsidTr="00F72DBE">
        <w:trPr>
          <w:gridAfter w:val="1"/>
          <w:wAfter w:w="42" w:type="dxa"/>
          <w:trHeight w:val="125"/>
        </w:trPr>
        <w:tc>
          <w:tcPr>
            <w:tcW w:w="14383" w:type="dxa"/>
            <w:gridSpan w:val="3"/>
          </w:tcPr>
          <w:p w:rsidR="00D5375B" w:rsidRPr="00D5375B" w:rsidRDefault="00D5375B" w:rsidP="00D5375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5375B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1 . БИБЛИОТЕЧНЫЙ ФОНД (КНИГОПЕЧАТНАЯ ПРОДУКЦИЯ) </w:t>
            </w:r>
          </w:p>
        </w:tc>
      </w:tr>
      <w:tr w:rsidR="00D5375B" w:rsidRPr="00D5375B" w:rsidTr="00F72DBE">
        <w:trPr>
          <w:gridAfter w:val="1"/>
          <w:wAfter w:w="42" w:type="dxa"/>
          <w:trHeight w:val="130"/>
        </w:trPr>
        <w:tc>
          <w:tcPr>
            <w:tcW w:w="7190" w:type="dxa"/>
          </w:tcPr>
          <w:p w:rsidR="00D5375B" w:rsidRPr="00D5375B" w:rsidRDefault="00D5375B" w:rsidP="00D5375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5375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Федеральный государственный образовательный </w:t>
            </w:r>
            <w:r w:rsidRPr="00D5375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стандарт начального общего образования </w:t>
            </w:r>
          </w:p>
        </w:tc>
        <w:tc>
          <w:tcPr>
            <w:tcW w:w="7193" w:type="dxa"/>
            <w:gridSpan w:val="2"/>
          </w:tcPr>
          <w:p w:rsidR="00D5375B" w:rsidRPr="00D5375B" w:rsidRDefault="00D5375B" w:rsidP="00D5375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5375B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Д </w:t>
            </w:r>
          </w:p>
        </w:tc>
      </w:tr>
      <w:tr w:rsidR="00D5375B" w:rsidRPr="00D5375B" w:rsidTr="00F72DBE">
        <w:trPr>
          <w:gridAfter w:val="1"/>
          <w:wAfter w:w="42" w:type="dxa"/>
          <w:trHeight w:val="130"/>
        </w:trPr>
        <w:tc>
          <w:tcPr>
            <w:tcW w:w="7190" w:type="dxa"/>
          </w:tcPr>
          <w:p w:rsidR="00D5375B" w:rsidRPr="00D5375B" w:rsidRDefault="00D5375B" w:rsidP="00D5375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5375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Концепция духовно-нравственного развития и воспитания личности гражданина России </w:t>
            </w:r>
          </w:p>
        </w:tc>
        <w:tc>
          <w:tcPr>
            <w:tcW w:w="7193" w:type="dxa"/>
            <w:gridSpan w:val="2"/>
          </w:tcPr>
          <w:p w:rsidR="00D5375B" w:rsidRPr="00D5375B" w:rsidRDefault="00D5375B" w:rsidP="00D5375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5375B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Д </w:t>
            </w:r>
          </w:p>
        </w:tc>
      </w:tr>
      <w:tr w:rsidR="00D5375B" w:rsidRPr="00D5375B" w:rsidTr="00F72DBE">
        <w:trPr>
          <w:gridAfter w:val="1"/>
          <w:wAfter w:w="42" w:type="dxa"/>
          <w:trHeight w:val="130"/>
        </w:trPr>
        <w:tc>
          <w:tcPr>
            <w:tcW w:w="7190" w:type="dxa"/>
          </w:tcPr>
          <w:p w:rsidR="00D5375B" w:rsidRPr="00D5375B" w:rsidRDefault="00D5375B" w:rsidP="00D5375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5375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Примерная программа начального общего образования по русскому языку </w:t>
            </w:r>
          </w:p>
        </w:tc>
        <w:tc>
          <w:tcPr>
            <w:tcW w:w="7193" w:type="dxa"/>
            <w:gridSpan w:val="2"/>
          </w:tcPr>
          <w:p w:rsidR="00D5375B" w:rsidRPr="00D5375B" w:rsidRDefault="00D5375B" w:rsidP="00D5375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5375B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Д </w:t>
            </w:r>
          </w:p>
        </w:tc>
      </w:tr>
      <w:tr w:rsidR="00D5375B" w:rsidRPr="00D5375B" w:rsidTr="00F72DBE">
        <w:trPr>
          <w:trHeight w:val="288"/>
        </w:trPr>
        <w:tc>
          <w:tcPr>
            <w:tcW w:w="7196" w:type="dxa"/>
            <w:gridSpan w:val="2"/>
          </w:tcPr>
          <w:p w:rsidR="00D5375B" w:rsidRPr="00D5375B" w:rsidRDefault="00D5375B" w:rsidP="00D5375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СергееваГ.П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.,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Критская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Е.Д.,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Шмагина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Т.С.</w:t>
            </w:r>
            <w:r w:rsidRPr="00D5375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. Рабочие программы. Предметная линия учебников «Школа России». 1-4 классы: пособие для учителей </w:t>
            </w:r>
            <w:proofErr w:type="spellStart"/>
            <w:r w:rsidRPr="00D5375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общеобразоват</w:t>
            </w:r>
            <w:proofErr w:type="spellEnd"/>
            <w:r w:rsidRPr="00D5375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. орга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низаций. – М.: Просвещение, 2014</w:t>
            </w:r>
            <w:r w:rsidRPr="00D5375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229" w:type="dxa"/>
            <w:gridSpan w:val="2"/>
          </w:tcPr>
          <w:p w:rsidR="00D5375B" w:rsidRPr="00D5375B" w:rsidRDefault="00D5375B" w:rsidP="00D5375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5375B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Д </w:t>
            </w:r>
          </w:p>
        </w:tc>
      </w:tr>
    </w:tbl>
    <w:p w:rsidR="00D5375B" w:rsidRDefault="00D5375B" w:rsidP="00C310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6804"/>
      </w:tblGrid>
      <w:tr w:rsidR="00C310FE" w:rsidRPr="00C310FE" w:rsidTr="00C310FE">
        <w:tc>
          <w:tcPr>
            <w:tcW w:w="7230" w:type="dxa"/>
            <w:shd w:val="clear" w:color="auto" w:fill="auto"/>
          </w:tcPr>
          <w:p w:rsidR="00C310FE" w:rsidRPr="00C310FE" w:rsidRDefault="00C310FE" w:rsidP="007030CF">
            <w:pPr>
              <w:pStyle w:val="a3"/>
              <w:spacing w:after="0" w:line="240" w:lineRule="auto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0FE">
              <w:rPr>
                <w:rFonts w:ascii="Times New Roman" w:hAnsi="Times New Roman" w:cs="Times New Roman"/>
                <w:sz w:val="28"/>
                <w:szCs w:val="28"/>
              </w:rPr>
              <w:t>Е.Д.Критская</w:t>
            </w:r>
            <w:proofErr w:type="spellEnd"/>
            <w:r w:rsidRPr="00C310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310FE">
              <w:rPr>
                <w:rFonts w:ascii="Times New Roman" w:hAnsi="Times New Roman" w:cs="Times New Roman"/>
                <w:sz w:val="28"/>
                <w:szCs w:val="28"/>
              </w:rPr>
              <w:t>Г.П.Сергеева</w:t>
            </w:r>
            <w:proofErr w:type="spellEnd"/>
            <w:proofErr w:type="gramStart"/>
            <w:r w:rsidRPr="00C310FE">
              <w:rPr>
                <w:rFonts w:ascii="Times New Roman" w:hAnsi="Times New Roman" w:cs="Times New Roman"/>
                <w:sz w:val="28"/>
                <w:szCs w:val="28"/>
              </w:rPr>
              <w:t xml:space="preserve">,, </w:t>
            </w:r>
            <w:proofErr w:type="spellStart"/>
            <w:proofErr w:type="gramEnd"/>
            <w:r w:rsidRPr="00C310FE">
              <w:rPr>
                <w:rFonts w:ascii="Times New Roman" w:hAnsi="Times New Roman" w:cs="Times New Roman"/>
                <w:sz w:val="28"/>
                <w:szCs w:val="28"/>
              </w:rPr>
              <w:t>Т.С.Шмагина</w:t>
            </w:r>
            <w:proofErr w:type="spellEnd"/>
            <w:r w:rsidRPr="00C310FE">
              <w:rPr>
                <w:rFonts w:ascii="Times New Roman" w:hAnsi="Times New Roman" w:cs="Times New Roman"/>
                <w:sz w:val="28"/>
                <w:szCs w:val="28"/>
              </w:rPr>
              <w:t xml:space="preserve"> «Музыка», учебник  1 </w:t>
            </w:r>
            <w:proofErr w:type="spellStart"/>
            <w:r w:rsidRPr="00C310F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310FE">
              <w:rPr>
                <w:rFonts w:ascii="Times New Roman" w:hAnsi="Times New Roman" w:cs="Times New Roman"/>
                <w:sz w:val="28"/>
                <w:szCs w:val="28"/>
              </w:rPr>
              <w:t xml:space="preserve"> М., Просвещение, 2011 г</w:t>
            </w:r>
          </w:p>
          <w:p w:rsidR="00C310FE" w:rsidRPr="00C310FE" w:rsidRDefault="00C310FE" w:rsidP="007030C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C310FE" w:rsidRPr="00C310FE" w:rsidRDefault="00C310FE" w:rsidP="00C310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C310FE" w:rsidRPr="00C310FE" w:rsidTr="00C310FE">
        <w:tc>
          <w:tcPr>
            <w:tcW w:w="7230" w:type="dxa"/>
            <w:shd w:val="clear" w:color="auto" w:fill="auto"/>
          </w:tcPr>
          <w:p w:rsidR="00C310FE" w:rsidRPr="00C310FE" w:rsidRDefault="00C310FE" w:rsidP="007030CF">
            <w:pPr>
              <w:pStyle w:val="a3"/>
              <w:spacing w:after="0" w:line="240" w:lineRule="auto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0FE">
              <w:rPr>
                <w:rFonts w:ascii="Times New Roman" w:hAnsi="Times New Roman" w:cs="Times New Roman"/>
                <w:sz w:val="28"/>
                <w:szCs w:val="28"/>
              </w:rPr>
              <w:t>Е.Д.Критская</w:t>
            </w:r>
            <w:proofErr w:type="spellEnd"/>
            <w:proofErr w:type="gramStart"/>
            <w:r w:rsidRPr="00C310F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C310FE">
              <w:rPr>
                <w:rFonts w:ascii="Times New Roman" w:hAnsi="Times New Roman" w:cs="Times New Roman"/>
                <w:sz w:val="28"/>
                <w:szCs w:val="28"/>
              </w:rPr>
              <w:t>Г.П.Сергеева</w:t>
            </w:r>
            <w:proofErr w:type="spellEnd"/>
            <w:r w:rsidRPr="00C310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310FE">
              <w:rPr>
                <w:rFonts w:ascii="Times New Roman" w:hAnsi="Times New Roman" w:cs="Times New Roman"/>
                <w:sz w:val="28"/>
                <w:szCs w:val="28"/>
              </w:rPr>
              <w:t>Т.С.Шмагина</w:t>
            </w:r>
            <w:proofErr w:type="spellEnd"/>
            <w:r w:rsidRPr="00C310FE">
              <w:rPr>
                <w:rFonts w:ascii="Times New Roman" w:hAnsi="Times New Roman" w:cs="Times New Roman"/>
                <w:sz w:val="28"/>
                <w:szCs w:val="28"/>
              </w:rPr>
              <w:t xml:space="preserve"> «Музыка», учебник  2 </w:t>
            </w:r>
            <w:proofErr w:type="spellStart"/>
            <w:r w:rsidRPr="00C310F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310FE">
              <w:rPr>
                <w:rFonts w:ascii="Times New Roman" w:hAnsi="Times New Roman" w:cs="Times New Roman"/>
                <w:sz w:val="28"/>
                <w:szCs w:val="28"/>
              </w:rPr>
              <w:t xml:space="preserve"> М., Просвещение, 2012 г</w:t>
            </w:r>
          </w:p>
          <w:p w:rsidR="00C310FE" w:rsidRPr="00C310FE" w:rsidRDefault="00C310FE" w:rsidP="007030C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C310FE" w:rsidRPr="00C310FE" w:rsidRDefault="00C310FE" w:rsidP="00C310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FE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</w:p>
        </w:tc>
      </w:tr>
      <w:tr w:rsidR="00C310FE" w:rsidRPr="00C310FE" w:rsidTr="00C310FE">
        <w:tc>
          <w:tcPr>
            <w:tcW w:w="7230" w:type="dxa"/>
            <w:shd w:val="clear" w:color="auto" w:fill="auto"/>
          </w:tcPr>
          <w:p w:rsidR="00C310FE" w:rsidRPr="00C310FE" w:rsidRDefault="00C310FE" w:rsidP="007030CF">
            <w:pPr>
              <w:pStyle w:val="a3"/>
              <w:spacing w:after="0" w:line="240" w:lineRule="auto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0FE">
              <w:rPr>
                <w:rFonts w:ascii="Times New Roman" w:hAnsi="Times New Roman" w:cs="Times New Roman"/>
                <w:sz w:val="28"/>
                <w:szCs w:val="28"/>
              </w:rPr>
              <w:t>Е.Д.Критская</w:t>
            </w:r>
            <w:proofErr w:type="spellEnd"/>
            <w:r w:rsidRPr="00C310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310FE">
              <w:rPr>
                <w:rFonts w:ascii="Times New Roman" w:hAnsi="Times New Roman" w:cs="Times New Roman"/>
                <w:sz w:val="28"/>
                <w:szCs w:val="28"/>
              </w:rPr>
              <w:t>Г.П.Сергеева</w:t>
            </w:r>
            <w:proofErr w:type="spellEnd"/>
            <w:r w:rsidRPr="00C310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310FE">
              <w:rPr>
                <w:rFonts w:ascii="Times New Roman" w:hAnsi="Times New Roman" w:cs="Times New Roman"/>
                <w:sz w:val="28"/>
                <w:szCs w:val="28"/>
              </w:rPr>
              <w:t>Т.С.Шмагина</w:t>
            </w:r>
            <w:proofErr w:type="spellEnd"/>
            <w:r w:rsidRPr="00C310FE">
              <w:rPr>
                <w:rFonts w:ascii="Times New Roman" w:hAnsi="Times New Roman" w:cs="Times New Roman"/>
                <w:sz w:val="28"/>
                <w:szCs w:val="28"/>
              </w:rPr>
              <w:t xml:space="preserve"> «Музыка», учебник 3 </w:t>
            </w:r>
            <w:proofErr w:type="spellStart"/>
            <w:r w:rsidRPr="00C310F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310FE">
              <w:rPr>
                <w:rFonts w:ascii="Times New Roman" w:hAnsi="Times New Roman" w:cs="Times New Roman"/>
                <w:sz w:val="28"/>
                <w:szCs w:val="28"/>
              </w:rPr>
              <w:t xml:space="preserve"> М., Просвещение, 2013 г</w:t>
            </w:r>
          </w:p>
          <w:p w:rsidR="00C310FE" w:rsidRPr="00C310FE" w:rsidRDefault="00C310FE" w:rsidP="007030C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C310FE" w:rsidRPr="00C310FE" w:rsidRDefault="00C310FE" w:rsidP="00C310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FE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</w:p>
        </w:tc>
      </w:tr>
      <w:tr w:rsidR="00C310FE" w:rsidRPr="00C310FE" w:rsidTr="00C310FE">
        <w:tc>
          <w:tcPr>
            <w:tcW w:w="7230" w:type="dxa"/>
            <w:shd w:val="clear" w:color="auto" w:fill="auto"/>
          </w:tcPr>
          <w:p w:rsidR="00C310FE" w:rsidRPr="00C310FE" w:rsidRDefault="00C310FE" w:rsidP="007030CF">
            <w:pPr>
              <w:pStyle w:val="a3"/>
              <w:spacing w:after="0" w:line="240" w:lineRule="auto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0FE">
              <w:rPr>
                <w:rFonts w:ascii="Times New Roman" w:hAnsi="Times New Roman" w:cs="Times New Roman"/>
                <w:sz w:val="28"/>
                <w:szCs w:val="28"/>
              </w:rPr>
              <w:t>Е.Д.Критская</w:t>
            </w:r>
            <w:proofErr w:type="spellEnd"/>
            <w:r w:rsidRPr="00C31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0FE">
              <w:rPr>
                <w:rFonts w:ascii="Times New Roman" w:hAnsi="Times New Roman" w:cs="Times New Roman"/>
                <w:sz w:val="28"/>
                <w:szCs w:val="28"/>
              </w:rPr>
              <w:t>Г.П.Сергеева</w:t>
            </w:r>
            <w:proofErr w:type="spellEnd"/>
            <w:r w:rsidRPr="00C310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310FE">
              <w:rPr>
                <w:rFonts w:ascii="Times New Roman" w:hAnsi="Times New Roman" w:cs="Times New Roman"/>
                <w:sz w:val="28"/>
                <w:szCs w:val="28"/>
              </w:rPr>
              <w:t>Т.С.Шмагина</w:t>
            </w:r>
            <w:proofErr w:type="spellEnd"/>
            <w:r w:rsidRPr="00C310FE">
              <w:rPr>
                <w:rFonts w:ascii="Times New Roman" w:hAnsi="Times New Roman" w:cs="Times New Roman"/>
                <w:sz w:val="28"/>
                <w:szCs w:val="28"/>
              </w:rPr>
              <w:t xml:space="preserve"> «Музыка», учебник  4 </w:t>
            </w:r>
            <w:proofErr w:type="spellStart"/>
            <w:r w:rsidRPr="00C310F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310FE">
              <w:rPr>
                <w:rFonts w:ascii="Times New Roman" w:hAnsi="Times New Roman" w:cs="Times New Roman"/>
                <w:sz w:val="28"/>
                <w:szCs w:val="28"/>
              </w:rPr>
              <w:t xml:space="preserve"> М., Просвещение, 2014 г</w:t>
            </w:r>
          </w:p>
          <w:p w:rsidR="00C310FE" w:rsidRPr="00C310FE" w:rsidRDefault="00C310FE" w:rsidP="007030CF">
            <w:pPr>
              <w:pStyle w:val="a3"/>
              <w:spacing w:after="0" w:line="240" w:lineRule="auto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C310FE" w:rsidRPr="00C310FE" w:rsidRDefault="00C310FE" w:rsidP="00C310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1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C310FE" w:rsidRPr="00C310FE" w:rsidTr="00C310FE">
        <w:tc>
          <w:tcPr>
            <w:tcW w:w="7230" w:type="dxa"/>
            <w:shd w:val="clear" w:color="auto" w:fill="auto"/>
          </w:tcPr>
          <w:p w:rsidR="00C310FE" w:rsidRPr="00C310FE" w:rsidRDefault="00C310FE" w:rsidP="007030CF">
            <w:pPr>
              <w:pStyle w:val="a3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0FE">
              <w:rPr>
                <w:rFonts w:ascii="Times New Roman" w:hAnsi="Times New Roman" w:cs="Times New Roman"/>
                <w:sz w:val="28"/>
                <w:szCs w:val="28"/>
              </w:rPr>
              <w:t>Е.Д.Критская</w:t>
            </w:r>
            <w:proofErr w:type="spellEnd"/>
            <w:r w:rsidRPr="00C310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310FE">
              <w:rPr>
                <w:rFonts w:ascii="Times New Roman" w:hAnsi="Times New Roman" w:cs="Times New Roman"/>
                <w:sz w:val="28"/>
                <w:szCs w:val="28"/>
              </w:rPr>
              <w:t>Г.П.Сергеева</w:t>
            </w:r>
            <w:proofErr w:type="spellEnd"/>
            <w:r w:rsidRPr="00C310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310FE">
              <w:rPr>
                <w:rFonts w:ascii="Times New Roman" w:hAnsi="Times New Roman" w:cs="Times New Roman"/>
                <w:sz w:val="28"/>
                <w:szCs w:val="28"/>
              </w:rPr>
              <w:t>Т.С.Шмагина</w:t>
            </w:r>
            <w:proofErr w:type="spellEnd"/>
            <w:r w:rsidRPr="00C310FE">
              <w:rPr>
                <w:rFonts w:ascii="Times New Roman" w:hAnsi="Times New Roman" w:cs="Times New Roman"/>
                <w:sz w:val="28"/>
                <w:szCs w:val="28"/>
              </w:rPr>
              <w:t xml:space="preserve"> Рабочая тетрадь по музыке 1 класс М., Просвещение, 2015 г</w:t>
            </w:r>
          </w:p>
          <w:p w:rsidR="00C310FE" w:rsidRPr="00C310FE" w:rsidRDefault="00C310FE" w:rsidP="007030C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C310FE" w:rsidRPr="00C310FE" w:rsidRDefault="00C310FE" w:rsidP="00C310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FE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</w:p>
        </w:tc>
      </w:tr>
      <w:tr w:rsidR="00C310FE" w:rsidRPr="00C310FE" w:rsidTr="00C310FE">
        <w:tc>
          <w:tcPr>
            <w:tcW w:w="7230" w:type="dxa"/>
            <w:shd w:val="clear" w:color="auto" w:fill="auto"/>
          </w:tcPr>
          <w:p w:rsidR="00C310FE" w:rsidRPr="00C310FE" w:rsidRDefault="00C310FE" w:rsidP="007030CF">
            <w:pPr>
              <w:pStyle w:val="a3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0FE">
              <w:rPr>
                <w:rFonts w:ascii="Times New Roman" w:hAnsi="Times New Roman" w:cs="Times New Roman"/>
                <w:sz w:val="28"/>
                <w:szCs w:val="28"/>
              </w:rPr>
              <w:t>Е.Д.Критская</w:t>
            </w:r>
            <w:proofErr w:type="spellEnd"/>
            <w:r w:rsidRPr="00C310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310FE">
              <w:rPr>
                <w:rFonts w:ascii="Times New Roman" w:hAnsi="Times New Roman" w:cs="Times New Roman"/>
                <w:sz w:val="28"/>
                <w:szCs w:val="28"/>
              </w:rPr>
              <w:t>Г.П.Сергеева</w:t>
            </w:r>
            <w:proofErr w:type="spellEnd"/>
            <w:r w:rsidRPr="00C310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310FE">
              <w:rPr>
                <w:rFonts w:ascii="Times New Roman" w:hAnsi="Times New Roman" w:cs="Times New Roman"/>
                <w:sz w:val="28"/>
                <w:szCs w:val="28"/>
              </w:rPr>
              <w:t>Т.С.Шмагина</w:t>
            </w:r>
            <w:proofErr w:type="spellEnd"/>
            <w:r w:rsidRPr="00C310FE">
              <w:rPr>
                <w:rFonts w:ascii="Times New Roman" w:hAnsi="Times New Roman" w:cs="Times New Roman"/>
                <w:sz w:val="28"/>
                <w:szCs w:val="28"/>
              </w:rPr>
              <w:t xml:space="preserve"> Рабочая тетрадь по музыке 2 класс М., Просвещение, 2015 г</w:t>
            </w:r>
          </w:p>
          <w:p w:rsidR="00C310FE" w:rsidRPr="00C310FE" w:rsidRDefault="00C310FE" w:rsidP="007030CF">
            <w:pPr>
              <w:pStyle w:val="a3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C310FE" w:rsidRPr="00C310FE" w:rsidRDefault="00C310FE" w:rsidP="00C310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1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C310FE" w:rsidRPr="00C310FE" w:rsidTr="00C310FE">
        <w:tc>
          <w:tcPr>
            <w:tcW w:w="7230" w:type="dxa"/>
            <w:shd w:val="clear" w:color="auto" w:fill="auto"/>
          </w:tcPr>
          <w:p w:rsidR="00C310FE" w:rsidRPr="00C310FE" w:rsidRDefault="00C310FE" w:rsidP="007030CF">
            <w:pPr>
              <w:pStyle w:val="a3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0FE">
              <w:rPr>
                <w:rFonts w:ascii="Times New Roman" w:hAnsi="Times New Roman" w:cs="Times New Roman"/>
                <w:sz w:val="28"/>
                <w:szCs w:val="28"/>
              </w:rPr>
              <w:t>Е.Д.Критская</w:t>
            </w:r>
            <w:proofErr w:type="spellEnd"/>
            <w:r w:rsidRPr="00C310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310FE">
              <w:rPr>
                <w:rFonts w:ascii="Times New Roman" w:hAnsi="Times New Roman" w:cs="Times New Roman"/>
                <w:sz w:val="28"/>
                <w:szCs w:val="28"/>
              </w:rPr>
              <w:t>Г.П.Сергеева</w:t>
            </w:r>
            <w:proofErr w:type="spellEnd"/>
            <w:r w:rsidRPr="00C310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310FE">
              <w:rPr>
                <w:rFonts w:ascii="Times New Roman" w:hAnsi="Times New Roman" w:cs="Times New Roman"/>
                <w:sz w:val="28"/>
                <w:szCs w:val="28"/>
              </w:rPr>
              <w:t>Т.С.Шмагина</w:t>
            </w:r>
            <w:proofErr w:type="spellEnd"/>
            <w:r w:rsidRPr="00C310FE">
              <w:rPr>
                <w:rFonts w:ascii="Times New Roman" w:hAnsi="Times New Roman" w:cs="Times New Roman"/>
                <w:sz w:val="28"/>
                <w:szCs w:val="28"/>
              </w:rPr>
              <w:t xml:space="preserve"> Рабочая </w:t>
            </w:r>
            <w:r w:rsidRPr="00C31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тетрадь по музыке 3 класс М., Просвещение, 2015 г</w:t>
            </w:r>
          </w:p>
          <w:p w:rsidR="00C310FE" w:rsidRPr="00C310FE" w:rsidRDefault="00C310FE" w:rsidP="007030CF">
            <w:pPr>
              <w:pStyle w:val="a3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C310FE" w:rsidRPr="00C310FE" w:rsidRDefault="00C310FE" w:rsidP="00C310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1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К</w:t>
            </w:r>
          </w:p>
        </w:tc>
      </w:tr>
      <w:tr w:rsidR="00C310FE" w:rsidRPr="00C310FE" w:rsidTr="00C310FE">
        <w:tc>
          <w:tcPr>
            <w:tcW w:w="7230" w:type="dxa"/>
            <w:shd w:val="clear" w:color="auto" w:fill="auto"/>
          </w:tcPr>
          <w:p w:rsidR="00C310FE" w:rsidRPr="00C310FE" w:rsidRDefault="00C310FE" w:rsidP="00C97C6D">
            <w:pPr>
              <w:pStyle w:val="a3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Е.Д.Критская</w:t>
            </w:r>
            <w:proofErr w:type="spellEnd"/>
            <w:r w:rsidRPr="00C310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310FE">
              <w:rPr>
                <w:rFonts w:ascii="Times New Roman" w:hAnsi="Times New Roman" w:cs="Times New Roman"/>
                <w:sz w:val="28"/>
                <w:szCs w:val="28"/>
              </w:rPr>
              <w:t>Г.П.Сергеева</w:t>
            </w:r>
            <w:proofErr w:type="spellEnd"/>
            <w:r w:rsidRPr="00C310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310FE">
              <w:rPr>
                <w:rFonts w:ascii="Times New Roman" w:hAnsi="Times New Roman" w:cs="Times New Roman"/>
                <w:sz w:val="28"/>
                <w:szCs w:val="28"/>
              </w:rPr>
              <w:t>Т.С.Шмагина</w:t>
            </w:r>
            <w:proofErr w:type="spellEnd"/>
            <w:r w:rsidRPr="00C310FE">
              <w:rPr>
                <w:rFonts w:ascii="Times New Roman" w:hAnsi="Times New Roman" w:cs="Times New Roman"/>
                <w:sz w:val="28"/>
                <w:szCs w:val="28"/>
              </w:rPr>
              <w:t xml:space="preserve"> Рабочая тетрадь по музыке 4 класс М., Просвещение, 2015 г</w:t>
            </w:r>
          </w:p>
          <w:p w:rsidR="00C310FE" w:rsidRPr="00C310FE" w:rsidRDefault="00C310FE" w:rsidP="007030CF">
            <w:pPr>
              <w:pStyle w:val="a3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C310FE" w:rsidRPr="00C310FE" w:rsidRDefault="00C310FE" w:rsidP="00C310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1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</w:tbl>
    <w:p w:rsidR="006938E0" w:rsidRDefault="006938E0" w:rsidP="00C310F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C310FE" w:rsidRPr="00C310FE" w:rsidRDefault="00C310FE" w:rsidP="00C310F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bookmarkStart w:id="0" w:name="_GoBack"/>
      <w:bookmarkEnd w:id="0"/>
      <w:r w:rsidRPr="00C310FE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Д </w:t>
      </w:r>
      <w:r w:rsidRPr="00C310F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– демонстрационный экземпляр (1 экз., кроме специально оговорённых случаев) </w:t>
      </w:r>
    </w:p>
    <w:p w:rsidR="00C310FE" w:rsidRPr="00C310FE" w:rsidRDefault="00C310FE" w:rsidP="00C310F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C310FE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К</w:t>
      </w:r>
      <w:proofErr w:type="gramEnd"/>
      <w:r w:rsidRPr="00C310FE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C310F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– полный комплект (исходя из реальной наполняемости класса) </w:t>
      </w:r>
    </w:p>
    <w:p w:rsidR="00C310FE" w:rsidRPr="00C310FE" w:rsidRDefault="00C310FE" w:rsidP="00C310FE">
      <w:pPr>
        <w:suppressAutoHyphens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10FE" w:rsidRPr="00C310FE" w:rsidRDefault="00C310FE" w:rsidP="00C310FE">
      <w:pPr>
        <w:suppressAutoHyphens w:val="0"/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10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Составители: </w:t>
      </w:r>
    </w:p>
    <w:p w:rsidR="00C310FE" w:rsidRPr="00C310FE" w:rsidRDefault="00C310FE" w:rsidP="00C310FE">
      <w:pPr>
        <w:suppressAutoHyphens w:val="0"/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C310FE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Закурдаева</w:t>
      </w:r>
      <w:proofErr w:type="spellEnd"/>
      <w:r w:rsidRPr="00C310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В.В.,</w:t>
      </w:r>
    </w:p>
    <w:p w:rsidR="00C310FE" w:rsidRPr="00C310FE" w:rsidRDefault="00C310FE" w:rsidP="00C310FE">
      <w:pPr>
        <w:suppressAutoHyphens w:val="0"/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10FE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Пархоменко Г.И.,</w:t>
      </w:r>
    </w:p>
    <w:p w:rsidR="00C310FE" w:rsidRPr="00C310FE" w:rsidRDefault="00C310FE" w:rsidP="00C310FE">
      <w:pPr>
        <w:suppressAutoHyphens w:val="0"/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C310FE" w:rsidRPr="00C310FE">
          <w:pgSz w:w="16838" w:h="12406"/>
          <w:pgMar w:top="1268" w:right="463" w:bottom="1334" w:left="865" w:header="720" w:footer="720" w:gutter="0"/>
          <w:cols w:space="720"/>
          <w:noEndnote/>
        </w:sectPr>
      </w:pPr>
      <w:r w:rsidRPr="00C310FE">
        <w:rPr>
          <w:rFonts w:ascii="Times New Roman" w:eastAsiaTheme="minorHAnsi" w:hAnsi="Times New Roman" w:cs="Times New Roman"/>
          <w:sz w:val="28"/>
          <w:szCs w:val="28"/>
          <w:lang w:eastAsia="en-US"/>
        </w:rPr>
        <w:t>Буряк Е.П.</w:t>
      </w:r>
    </w:p>
    <w:p w:rsidR="003F2525" w:rsidRPr="00CE018F" w:rsidRDefault="003F2525" w:rsidP="00C310FE">
      <w:pPr>
        <w:pStyle w:val="a4"/>
        <w:rPr>
          <w:sz w:val="28"/>
          <w:szCs w:val="28"/>
        </w:rPr>
      </w:pPr>
    </w:p>
    <w:sectPr w:rsidR="003F2525" w:rsidRPr="00CE018F" w:rsidSect="00D537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0C1" w:rsidRDefault="00F650C1">
      <w:pPr>
        <w:spacing w:after="0" w:line="240" w:lineRule="auto"/>
      </w:pPr>
      <w:r>
        <w:separator/>
      </w:r>
    </w:p>
  </w:endnote>
  <w:endnote w:type="continuationSeparator" w:id="0">
    <w:p w:rsidR="00F650C1" w:rsidRDefault="00F6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62" w:rsidRDefault="006938E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62" w:rsidRDefault="006938E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62" w:rsidRDefault="006938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0C1" w:rsidRDefault="00F650C1">
      <w:pPr>
        <w:spacing w:after="0" w:line="240" w:lineRule="auto"/>
      </w:pPr>
      <w:r>
        <w:separator/>
      </w:r>
    </w:p>
  </w:footnote>
  <w:footnote w:type="continuationSeparator" w:id="0">
    <w:p w:rsidR="00F650C1" w:rsidRDefault="00F65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62" w:rsidRDefault="006938E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62" w:rsidRDefault="006938E0">
    <w:pPr>
      <w:jc w:val="center"/>
      <w:rPr>
        <w:rFonts w:ascii="Times New Roman" w:hAnsi="Times New Roman" w:cs="Times New Roman"/>
        <w:b/>
        <w:sz w:val="24"/>
        <w:szCs w:val="24"/>
      </w:rPr>
    </w:pPr>
  </w:p>
  <w:p w:rsidR="00132B62" w:rsidRDefault="006938E0">
    <w:pPr>
      <w:shd w:val="clear" w:color="auto" w:fill="FFFFFF"/>
      <w:ind w:right="29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62" w:rsidRDefault="006938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142"/>
        </w:tabs>
        <w:ind w:left="142" w:firstLine="0"/>
      </w:pPr>
      <w:rPr>
        <w:rFonts w:ascii="Times New Roman" w:hAnsi="Times New Roman" w:cs="Symbol"/>
      </w:rPr>
    </w:lvl>
    <w:lvl w:ilvl="1">
      <w:start w:val="1"/>
      <w:numFmt w:val="bullet"/>
      <w:lvlText w:val="—"/>
      <w:lvlJc w:val="left"/>
      <w:pPr>
        <w:tabs>
          <w:tab w:val="num" w:pos="142"/>
        </w:tabs>
        <w:ind w:left="142" w:firstLine="0"/>
      </w:pPr>
      <w:rPr>
        <w:rFonts w:ascii="Times New Roman" w:hAnsi="Times New Roman" w:cs="Symbol"/>
      </w:rPr>
    </w:lvl>
    <w:lvl w:ilvl="2">
      <w:start w:val="1"/>
      <w:numFmt w:val="bullet"/>
      <w:lvlText w:val="—"/>
      <w:lvlJc w:val="left"/>
      <w:pPr>
        <w:tabs>
          <w:tab w:val="num" w:pos="142"/>
        </w:tabs>
        <w:ind w:left="142" w:firstLine="0"/>
      </w:pPr>
      <w:rPr>
        <w:rFonts w:ascii="Times New Roman" w:hAnsi="Times New Roman" w:cs="Symbol"/>
      </w:rPr>
    </w:lvl>
    <w:lvl w:ilvl="3">
      <w:start w:val="1"/>
      <w:numFmt w:val="bullet"/>
      <w:lvlText w:val="—"/>
      <w:lvlJc w:val="left"/>
      <w:pPr>
        <w:tabs>
          <w:tab w:val="num" w:pos="142"/>
        </w:tabs>
        <w:ind w:left="142" w:firstLine="0"/>
      </w:pPr>
      <w:rPr>
        <w:rFonts w:ascii="Times New Roman" w:hAnsi="Times New Roman" w:cs="Symbol"/>
      </w:rPr>
    </w:lvl>
    <w:lvl w:ilvl="4">
      <w:start w:val="1"/>
      <w:numFmt w:val="bullet"/>
      <w:lvlText w:val="—"/>
      <w:lvlJc w:val="left"/>
      <w:pPr>
        <w:tabs>
          <w:tab w:val="num" w:pos="142"/>
        </w:tabs>
        <w:ind w:left="142" w:firstLine="0"/>
      </w:pPr>
      <w:rPr>
        <w:rFonts w:ascii="Times New Roman" w:hAnsi="Times New Roman" w:cs="Symbol"/>
      </w:rPr>
    </w:lvl>
    <w:lvl w:ilvl="5">
      <w:start w:val="1"/>
      <w:numFmt w:val="bullet"/>
      <w:lvlText w:val="—"/>
      <w:lvlJc w:val="left"/>
      <w:pPr>
        <w:tabs>
          <w:tab w:val="num" w:pos="142"/>
        </w:tabs>
        <w:ind w:left="142" w:firstLine="0"/>
      </w:pPr>
      <w:rPr>
        <w:rFonts w:ascii="Times New Roman" w:hAnsi="Times New Roman" w:cs="Symbol"/>
      </w:rPr>
    </w:lvl>
    <w:lvl w:ilvl="6">
      <w:start w:val="1"/>
      <w:numFmt w:val="bullet"/>
      <w:lvlText w:val="—"/>
      <w:lvlJc w:val="left"/>
      <w:pPr>
        <w:tabs>
          <w:tab w:val="num" w:pos="142"/>
        </w:tabs>
        <w:ind w:left="142" w:firstLine="0"/>
      </w:pPr>
      <w:rPr>
        <w:rFonts w:ascii="Times New Roman" w:hAnsi="Times New Roman" w:cs="Symbol"/>
      </w:rPr>
    </w:lvl>
    <w:lvl w:ilvl="7">
      <w:start w:val="1"/>
      <w:numFmt w:val="bullet"/>
      <w:lvlText w:val="—"/>
      <w:lvlJc w:val="left"/>
      <w:pPr>
        <w:tabs>
          <w:tab w:val="num" w:pos="142"/>
        </w:tabs>
        <w:ind w:left="142" w:firstLine="0"/>
      </w:pPr>
      <w:rPr>
        <w:rFonts w:ascii="Times New Roman" w:hAnsi="Times New Roman" w:cs="Symbol"/>
      </w:rPr>
    </w:lvl>
    <w:lvl w:ilvl="8">
      <w:start w:val="1"/>
      <w:numFmt w:val="bullet"/>
      <w:lvlText w:val="—"/>
      <w:lvlJc w:val="left"/>
      <w:pPr>
        <w:tabs>
          <w:tab w:val="num" w:pos="142"/>
        </w:tabs>
        <w:ind w:left="142" w:firstLine="0"/>
      </w:pPr>
      <w:rPr>
        <w:rFonts w:ascii="Times New Roman" w:hAnsi="Times New Roman" w:cs="Symbol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ED"/>
    <w:rsid w:val="00017B1A"/>
    <w:rsid w:val="00075DB3"/>
    <w:rsid w:val="003F2525"/>
    <w:rsid w:val="00453E68"/>
    <w:rsid w:val="004C62C1"/>
    <w:rsid w:val="00551686"/>
    <w:rsid w:val="006307F2"/>
    <w:rsid w:val="006938E0"/>
    <w:rsid w:val="006A6B20"/>
    <w:rsid w:val="007C35C3"/>
    <w:rsid w:val="00815531"/>
    <w:rsid w:val="008754D2"/>
    <w:rsid w:val="008D28B6"/>
    <w:rsid w:val="009C6FE3"/>
    <w:rsid w:val="00BB0132"/>
    <w:rsid w:val="00C310FE"/>
    <w:rsid w:val="00C97C6D"/>
    <w:rsid w:val="00CE018F"/>
    <w:rsid w:val="00D307F0"/>
    <w:rsid w:val="00D359B6"/>
    <w:rsid w:val="00D5375B"/>
    <w:rsid w:val="00E910ED"/>
    <w:rsid w:val="00EF5B41"/>
    <w:rsid w:val="00F522FC"/>
    <w:rsid w:val="00F6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ED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E910ED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91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4C62C1"/>
    <w:pPr>
      <w:suppressAutoHyphens w:val="0"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qFormat/>
    <w:rsid w:val="003F2525"/>
    <w:pPr>
      <w:ind w:left="720"/>
    </w:pPr>
  </w:style>
  <w:style w:type="paragraph" w:styleId="a4">
    <w:name w:val="Normal (Web)"/>
    <w:basedOn w:val="a"/>
    <w:rsid w:val="00EF5B4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ED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E910ED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91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4C62C1"/>
    <w:pPr>
      <w:suppressAutoHyphens w:val="0"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qFormat/>
    <w:rsid w:val="003F2525"/>
    <w:pPr>
      <w:ind w:left="720"/>
    </w:pPr>
  </w:style>
  <w:style w:type="paragraph" w:styleId="a4">
    <w:name w:val="Normal (Web)"/>
    <w:basedOn w:val="a"/>
    <w:rsid w:val="00EF5B4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9BF19-0813-492C-A42A-5B86B93C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2015-10-07T09:05:00Z</dcterms:created>
  <dcterms:modified xsi:type="dcterms:W3CDTF">2015-10-07T15:48:00Z</dcterms:modified>
</cp:coreProperties>
</file>